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20" w:rsidRDefault="00CF7B20" w:rsidP="00CF7B2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F7B20" w:rsidRDefault="00CF7B20" w:rsidP="00CF7B20">
      <w:pPr>
        <w:jc w:val="right"/>
        <w:rPr>
          <w:sz w:val="28"/>
          <w:szCs w:val="28"/>
        </w:rPr>
      </w:pPr>
    </w:p>
    <w:p w:rsidR="00CF7B20" w:rsidRPr="00E8086E" w:rsidRDefault="00CF7B20" w:rsidP="00CF7B20">
      <w:pPr>
        <w:jc w:val="center"/>
        <w:rPr>
          <w:sz w:val="16"/>
          <w:szCs w:val="16"/>
        </w:rPr>
      </w:pPr>
    </w:p>
    <w:p w:rsidR="00CF7B20" w:rsidRPr="00675670" w:rsidRDefault="00CF7B20" w:rsidP="00CF7B20">
      <w:pPr>
        <w:jc w:val="center"/>
        <w:rPr>
          <w:b/>
          <w:sz w:val="40"/>
          <w:szCs w:val="40"/>
        </w:rPr>
      </w:pPr>
      <w:r w:rsidRPr="00675670">
        <w:rPr>
          <w:b/>
          <w:sz w:val="40"/>
          <w:szCs w:val="40"/>
        </w:rPr>
        <w:t>АДМИНИСТРАЦИЯ КУРСКОЙ ОБЛАСТИ</w:t>
      </w:r>
    </w:p>
    <w:p w:rsidR="00CF7B20" w:rsidRPr="00675670" w:rsidRDefault="00CF7B20" w:rsidP="00CF7B20">
      <w:pPr>
        <w:jc w:val="center"/>
        <w:rPr>
          <w:b/>
          <w:sz w:val="28"/>
          <w:szCs w:val="28"/>
        </w:rPr>
      </w:pPr>
      <w:r w:rsidRPr="00FE0B14">
        <w:rPr>
          <w:b/>
          <w:sz w:val="32"/>
          <w:szCs w:val="32"/>
        </w:rPr>
        <w:t xml:space="preserve"> </w:t>
      </w:r>
    </w:p>
    <w:p w:rsidR="00CF7B20" w:rsidRPr="00675670" w:rsidRDefault="00CF7B20" w:rsidP="00CF7B20">
      <w:pPr>
        <w:jc w:val="center"/>
        <w:rPr>
          <w:b/>
          <w:sz w:val="36"/>
          <w:szCs w:val="36"/>
        </w:rPr>
      </w:pPr>
      <w:r w:rsidRPr="00675670">
        <w:rPr>
          <w:b/>
          <w:sz w:val="36"/>
          <w:szCs w:val="36"/>
        </w:rPr>
        <w:t xml:space="preserve">Управление Администрации Курской области </w:t>
      </w:r>
    </w:p>
    <w:p w:rsidR="00CF7B20" w:rsidRPr="00675670" w:rsidRDefault="00CF7B20" w:rsidP="00CF7B20">
      <w:pPr>
        <w:jc w:val="center"/>
        <w:rPr>
          <w:b/>
          <w:sz w:val="36"/>
          <w:szCs w:val="36"/>
        </w:rPr>
      </w:pPr>
      <w:r w:rsidRPr="00675670">
        <w:rPr>
          <w:b/>
          <w:sz w:val="36"/>
          <w:szCs w:val="36"/>
        </w:rPr>
        <w:t>по охране объектов культурного наследия</w:t>
      </w:r>
    </w:p>
    <w:p w:rsidR="00CF7B20" w:rsidRDefault="00CF7B20" w:rsidP="00CF7B20">
      <w:pPr>
        <w:jc w:val="center"/>
        <w:rPr>
          <w:sz w:val="16"/>
          <w:szCs w:val="16"/>
        </w:rPr>
      </w:pPr>
    </w:p>
    <w:p w:rsidR="00CF7B20" w:rsidRPr="00E8086E" w:rsidRDefault="00CF7B20" w:rsidP="00CF7B20">
      <w:pPr>
        <w:jc w:val="center"/>
        <w:rPr>
          <w:sz w:val="16"/>
          <w:szCs w:val="16"/>
        </w:rPr>
      </w:pPr>
    </w:p>
    <w:p w:rsidR="00CF7B20" w:rsidRDefault="00CF7B20" w:rsidP="00CF7B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ПРИКАЗ </w:t>
      </w:r>
    </w:p>
    <w:p w:rsidR="00CF7B20" w:rsidRPr="00675670" w:rsidRDefault="00CF7B20" w:rsidP="00CF7B20">
      <w:pPr>
        <w:jc w:val="center"/>
        <w:rPr>
          <w:b/>
        </w:rPr>
      </w:pPr>
    </w:p>
    <w:p w:rsidR="00CF7B20" w:rsidRPr="00675670" w:rsidRDefault="00CF7B20" w:rsidP="00CF7B20">
      <w:pPr>
        <w:rPr>
          <w:b/>
          <w:sz w:val="28"/>
          <w:szCs w:val="28"/>
        </w:rPr>
      </w:pPr>
      <w:r w:rsidRPr="00675670">
        <w:rPr>
          <w:b/>
          <w:sz w:val="28"/>
          <w:szCs w:val="28"/>
        </w:rPr>
        <w:t>____________________</w:t>
      </w:r>
      <w:r w:rsidRPr="00675670">
        <w:rPr>
          <w:b/>
          <w:sz w:val="28"/>
          <w:szCs w:val="28"/>
        </w:rPr>
        <w:tab/>
      </w:r>
      <w:r w:rsidRPr="00675670">
        <w:rPr>
          <w:b/>
          <w:sz w:val="28"/>
          <w:szCs w:val="28"/>
        </w:rPr>
        <w:tab/>
        <w:t xml:space="preserve">       г</w:t>
      </w:r>
      <w:proofErr w:type="gramStart"/>
      <w:r w:rsidRPr="00675670">
        <w:rPr>
          <w:b/>
          <w:sz w:val="28"/>
          <w:szCs w:val="28"/>
        </w:rPr>
        <w:t>.К</w:t>
      </w:r>
      <w:proofErr w:type="gramEnd"/>
      <w:r w:rsidRPr="00675670">
        <w:rPr>
          <w:b/>
          <w:sz w:val="28"/>
          <w:szCs w:val="28"/>
        </w:rPr>
        <w:t>урск</w:t>
      </w:r>
      <w:r w:rsidRPr="00675670">
        <w:rPr>
          <w:b/>
          <w:sz w:val="28"/>
          <w:szCs w:val="28"/>
        </w:rPr>
        <w:tab/>
      </w:r>
      <w:r w:rsidRPr="00675670">
        <w:rPr>
          <w:b/>
          <w:sz w:val="28"/>
          <w:szCs w:val="28"/>
        </w:rPr>
        <w:tab/>
      </w:r>
      <w:r w:rsidRPr="00675670">
        <w:rPr>
          <w:b/>
          <w:sz w:val="28"/>
          <w:szCs w:val="28"/>
        </w:rPr>
        <w:tab/>
        <w:t xml:space="preserve">  №__________</w:t>
      </w:r>
    </w:p>
    <w:p w:rsidR="00CF7B20" w:rsidRDefault="00CF7B20" w:rsidP="00CF7B2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F7B20" w:rsidRDefault="00CF7B20" w:rsidP="00CF7B2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22A5" w:rsidRDefault="00F57B1E" w:rsidP="006931C1">
      <w:pPr>
        <w:jc w:val="center"/>
        <w:rPr>
          <w:b/>
          <w:bCs/>
          <w:sz w:val="28"/>
          <w:szCs w:val="28"/>
        </w:rPr>
      </w:pPr>
      <w:r w:rsidRPr="00F57B1E">
        <w:rPr>
          <w:b/>
          <w:bCs/>
          <w:sz w:val="28"/>
          <w:szCs w:val="28"/>
        </w:rPr>
        <w:t>Об утверждении Порядка оформления и содержани</w:t>
      </w:r>
      <w:r w:rsidR="00E1177B">
        <w:rPr>
          <w:b/>
          <w:bCs/>
          <w:sz w:val="28"/>
          <w:szCs w:val="28"/>
        </w:rPr>
        <w:t>е</w:t>
      </w:r>
      <w:r w:rsidR="00D622A5">
        <w:rPr>
          <w:b/>
          <w:bCs/>
          <w:sz w:val="28"/>
          <w:szCs w:val="28"/>
        </w:rPr>
        <w:t xml:space="preserve"> заданий</w:t>
      </w:r>
    </w:p>
    <w:p w:rsidR="00D622A5" w:rsidRDefault="00F57B1E" w:rsidP="006931C1">
      <w:pPr>
        <w:jc w:val="center"/>
        <w:rPr>
          <w:b/>
          <w:bCs/>
          <w:sz w:val="28"/>
          <w:szCs w:val="28"/>
        </w:rPr>
      </w:pPr>
      <w:r w:rsidRPr="00F57B1E">
        <w:rPr>
          <w:b/>
          <w:bCs/>
          <w:sz w:val="28"/>
          <w:szCs w:val="28"/>
        </w:rPr>
        <w:t>на проведение</w:t>
      </w:r>
      <w:r>
        <w:rPr>
          <w:b/>
          <w:bCs/>
          <w:sz w:val="28"/>
          <w:szCs w:val="28"/>
        </w:rPr>
        <w:t xml:space="preserve"> мероприятий </w:t>
      </w:r>
      <w:r w:rsidR="00D622A5">
        <w:rPr>
          <w:b/>
          <w:bCs/>
          <w:sz w:val="28"/>
          <w:szCs w:val="28"/>
        </w:rPr>
        <w:t>по контролю без взаимодействия</w:t>
      </w:r>
    </w:p>
    <w:p w:rsidR="005058A8" w:rsidRDefault="00F57B1E" w:rsidP="006931C1">
      <w:pPr>
        <w:jc w:val="center"/>
        <w:rPr>
          <w:b/>
          <w:bCs/>
          <w:sz w:val="28"/>
          <w:szCs w:val="28"/>
        </w:rPr>
      </w:pPr>
      <w:r w:rsidRPr="00F57B1E">
        <w:rPr>
          <w:b/>
          <w:bCs/>
          <w:sz w:val="28"/>
          <w:szCs w:val="28"/>
        </w:rPr>
        <w:t>с юридическими лицами, индивидуальными предпринимателями</w:t>
      </w:r>
      <w:r w:rsidR="000171E2">
        <w:rPr>
          <w:b/>
          <w:bCs/>
          <w:sz w:val="28"/>
          <w:szCs w:val="28"/>
        </w:rPr>
        <w:t>,</w:t>
      </w:r>
    </w:p>
    <w:p w:rsidR="007D5ADB" w:rsidRDefault="000171E2" w:rsidP="006931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также </w:t>
      </w:r>
      <w:r w:rsidR="00EA6A2E">
        <w:rPr>
          <w:b/>
          <w:bCs/>
          <w:sz w:val="28"/>
          <w:szCs w:val="28"/>
        </w:rPr>
        <w:t xml:space="preserve">оформления результатов </w:t>
      </w:r>
      <w:r w:rsidR="00F57B1E" w:rsidRPr="00F57B1E">
        <w:rPr>
          <w:b/>
          <w:bCs/>
          <w:sz w:val="28"/>
          <w:szCs w:val="28"/>
        </w:rPr>
        <w:t>мероприяти</w:t>
      </w:r>
      <w:r>
        <w:rPr>
          <w:b/>
          <w:bCs/>
          <w:sz w:val="28"/>
          <w:szCs w:val="28"/>
        </w:rPr>
        <w:t xml:space="preserve">й </w:t>
      </w:r>
      <w:r w:rsidR="007D5ADB">
        <w:rPr>
          <w:b/>
          <w:bCs/>
          <w:sz w:val="28"/>
          <w:szCs w:val="28"/>
        </w:rPr>
        <w:t>по контролю без взаимодействия</w:t>
      </w:r>
      <w:r w:rsidR="005058A8">
        <w:rPr>
          <w:b/>
          <w:bCs/>
          <w:sz w:val="28"/>
          <w:szCs w:val="28"/>
        </w:rPr>
        <w:t xml:space="preserve"> </w:t>
      </w:r>
      <w:r w:rsidR="00EA6A2E" w:rsidRPr="00EA6A2E">
        <w:rPr>
          <w:b/>
          <w:bCs/>
          <w:sz w:val="28"/>
          <w:szCs w:val="28"/>
        </w:rPr>
        <w:t>с юридическими лицами, ин</w:t>
      </w:r>
      <w:r w:rsidR="007D5ADB">
        <w:rPr>
          <w:b/>
          <w:bCs/>
          <w:sz w:val="28"/>
          <w:szCs w:val="28"/>
        </w:rPr>
        <w:t>дивидуальными предпринимателями</w:t>
      </w:r>
    </w:p>
    <w:p w:rsidR="00F57B1E" w:rsidRPr="00F57B1E" w:rsidRDefault="00F57B1E" w:rsidP="00F57B1E">
      <w:pPr>
        <w:jc w:val="both"/>
        <w:rPr>
          <w:bCs/>
          <w:sz w:val="28"/>
          <w:szCs w:val="28"/>
        </w:rPr>
      </w:pPr>
    </w:p>
    <w:p w:rsidR="00F57B1E" w:rsidRDefault="00F57B1E" w:rsidP="00F57B1E">
      <w:pPr>
        <w:ind w:firstLine="709"/>
        <w:jc w:val="both"/>
        <w:rPr>
          <w:bCs/>
          <w:sz w:val="28"/>
          <w:szCs w:val="28"/>
        </w:rPr>
      </w:pPr>
      <w:r w:rsidRPr="00F57B1E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ч</w:t>
      </w:r>
      <w:proofErr w:type="gramEnd"/>
      <w:r w:rsidR="00BD394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4 ст</w:t>
      </w:r>
      <w:r w:rsidR="00BD394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8.3</w:t>
      </w:r>
      <w:r w:rsidRPr="00F57B1E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F57B1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F57B1E">
        <w:rPr>
          <w:bCs/>
          <w:sz w:val="28"/>
          <w:szCs w:val="28"/>
        </w:rPr>
        <w:t xml:space="preserve"> от 26</w:t>
      </w:r>
      <w:r w:rsidR="00CF7B20">
        <w:rPr>
          <w:bCs/>
          <w:sz w:val="28"/>
          <w:szCs w:val="28"/>
        </w:rPr>
        <w:t xml:space="preserve"> декабря </w:t>
      </w:r>
      <w:r w:rsidRPr="00F57B1E">
        <w:rPr>
          <w:bCs/>
          <w:sz w:val="28"/>
          <w:szCs w:val="28"/>
        </w:rPr>
        <w:t>2008 г</w:t>
      </w:r>
      <w:r w:rsidR="00BD3940">
        <w:rPr>
          <w:bCs/>
          <w:sz w:val="28"/>
          <w:szCs w:val="28"/>
        </w:rPr>
        <w:t>.</w:t>
      </w:r>
      <w:r w:rsidRPr="00F57B1E">
        <w:rPr>
          <w:bCs/>
          <w:sz w:val="28"/>
          <w:szCs w:val="28"/>
        </w:rPr>
        <w:t xml:space="preserve"> №</w:t>
      </w:r>
      <w:r w:rsidR="005058A8">
        <w:rPr>
          <w:bCs/>
          <w:sz w:val="28"/>
          <w:szCs w:val="28"/>
        </w:rPr>
        <w:t> </w:t>
      </w:r>
      <w:r w:rsidRPr="00F57B1E">
        <w:rPr>
          <w:bCs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42D64">
        <w:rPr>
          <w:bCs/>
          <w:sz w:val="28"/>
          <w:szCs w:val="28"/>
        </w:rPr>
        <w:t xml:space="preserve"> ПРИКАЗЫВАЮ</w:t>
      </w:r>
      <w:r w:rsidRPr="00F57B1E">
        <w:rPr>
          <w:bCs/>
          <w:sz w:val="28"/>
          <w:szCs w:val="28"/>
        </w:rPr>
        <w:t>:</w:t>
      </w:r>
    </w:p>
    <w:p w:rsidR="00E63CD0" w:rsidRDefault="00E63CD0" w:rsidP="00F57B1E">
      <w:pPr>
        <w:ind w:firstLine="709"/>
        <w:jc w:val="both"/>
        <w:rPr>
          <w:bCs/>
          <w:sz w:val="28"/>
          <w:szCs w:val="28"/>
        </w:rPr>
      </w:pPr>
    </w:p>
    <w:p w:rsidR="00F57B1E" w:rsidRPr="00F57B1E" w:rsidRDefault="00E63CD0" w:rsidP="00F57B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прилагаемый П</w:t>
      </w:r>
      <w:r w:rsidR="00F57B1E" w:rsidRPr="00F57B1E">
        <w:rPr>
          <w:bCs/>
          <w:sz w:val="28"/>
          <w:szCs w:val="28"/>
        </w:rPr>
        <w:t>оряд</w:t>
      </w:r>
      <w:r w:rsidR="00F57B1E">
        <w:rPr>
          <w:bCs/>
          <w:sz w:val="28"/>
          <w:szCs w:val="28"/>
        </w:rPr>
        <w:t>ок</w:t>
      </w:r>
      <w:r w:rsidR="00F57B1E" w:rsidRPr="00F57B1E">
        <w:rPr>
          <w:bCs/>
          <w:sz w:val="28"/>
          <w:szCs w:val="28"/>
        </w:rPr>
        <w:t xml:space="preserve"> </w:t>
      </w:r>
      <w:r w:rsidR="00EA6A2E" w:rsidRPr="00EA6A2E">
        <w:rPr>
          <w:bCs/>
          <w:sz w:val="28"/>
          <w:szCs w:val="28"/>
        </w:rPr>
        <w:t>оформления и содержание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мероприятий по контролю без взаимодействия с юридическими лицами, индивидуальными предпринимателями</w:t>
      </w:r>
      <w:r w:rsidR="00F57B1E">
        <w:rPr>
          <w:bCs/>
          <w:sz w:val="28"/>
          <w:szCs w:val="28"/>
        </w:rPr>
        <w:t>.</w:t>
      </w:r>
    </w:p>
    <w:p w:rsidR="00656A4D" w:rsidRPr="00F40401" w:rsidRDefault="00656A4D" w:rsidP="00656A4D">
      <w:pPr>
        <w:jc w:val="both"/>
        <w:rPr>
          <w:sz w:val="28"/>
          <w:szCs w:val="28"/>
        </w:rPr>
      </w:pPr>
    </w:p>
    <w:p w:rsidR="00656A4D" w:rsidRPr="00F40401" w:rsidRDefault="00656A4D" w:rsidP="00656A4D">
      <w:pPr>
        <w:jc w:val="both"/>
        <w:rPr>
          <w:sz w:val="28"/>
          <w:szCs w:val="28"/>
        </w:rPr>
      </w:pPr>
    </w:p>
    <w:p w:rsidR="00E63CD0" w:rsidRDefault="00E63CD0" w:rsidP="00E63CD0">
      <w:pPr>
        <w:pStyle w:val="aff7"/>
        <w:widowControl/>
        <w:tabs>
          <w:tab w:val="left" w:pos="708"/>
        </w:tabs>
        <w:rPr>
          <w:rFonts w:ascii="Calibri" w:hAnsi="Calibri"/>
          <w:color w:val="000000"/>
          <w:spacing w:val="-1"/>
          <w:sz w:val="29"/>
          <w:szCs w:val="27"/>
        </w:rPr>
      </w:pPr>
      <w:r w:rsidRPr="00577FC3">
        <w:rPr>
          <w:color w:val="000000"/>
          <w:spacing w:val="-1"/>
          <w:sz w:val="29"/>
          <w:szCs w:val="27"/>
        </w:rPr>
        <w:t xml:space="preserve">Начальник управления </w:t>
      </w:r>
    </w:p>
    <w:p w:rsidR="00E63CD0" w:rsidRDefault="00E63CD0" w:rsidP="00E63CD0">
      <w:pPr>
        <w:pStyle w:val="aff7"/>
        <w:widowControl/>
        <w:tabs>
          <w:tab w:val="left" w:pos="708"/>
        </w:tabs>
        <w:rPr>
          <w:rFonts w:ascii="Calibri" w:hAnsi="Calibri"/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Администрации </w:t>
      </w:r>
      <w:r w:rsidRPr="00C972CF">
        <w:rPr>
          <w:spacing w:val="2"/>
          <w:shd w:val="clear" w:color="auto" w:fill="FFFFFF"/>
        </w:rPr>
        <w:t xml:space="preserve">Курской области </w:t>
      </w:r>
    </w:p>
    <w:p w:rsidR="00E63CD0" w:rsidRDefault="00E63CD0" w:rsidP="00E63CD0">
      <w:pPr>
        <w:pStyle w:val="aff7"/>
        <w:widowControl/>
        <w:tabs>
          <w:tab w:val="left" w:pos="708"/>
        </w:tabs>
        <w:rPr>
          <w:rFonts w:ascii="Times New Roman" w:hAnsi="Times New Roman"/>
          <w:color w:val="000000"/>
          <w:spacing w:val="-1"/>
        </w:rPr>
      </w:pPr>
      <w:r w:rsidRPr="001B5487">
        <w:rPr>
          <w:rFonts w:ascii="Times New Roman" w:hAnsi="Times New Roman"/>
          <w:spacing w:val="2"/>
          <w:shd w:val="clear" w:color="auto" w:fill="FFFFFF"/>
        </w:rPr>
        <w:t>по охране объектов культурного наследия</w:t>
      </w:r>
      <w:r w:rsidRPr="001B5487">
        <w:rPr>
          <w:rFonts w:ascii="Times New Roman" w:hAnsi="Times New Roman"/>
          <w:color w:val="000000"/>
          <w:spacing w:val="-1"/>
        </w:rPr>
        <w:t xml:space="preserve">                        </w:t>
      </w:r>
      <w:proofErr w:type="spellStart"/>
      <w:r w:rsidRPr="001B5487">
        <w:rPr>
          <w:rFonts w:ascii="Times New Roman" w:hAnsi="Times New Roman"/>
          <w:color w:val="000000"/>
          <w:spacing w:val="-1"/>
        </w:rPr>
        <w:t>Е.В.Скоморохова</w:t>
      </w:r>
      <w:proofErr w:type="spellEnd"/>
    </w:p>
    <w:p w:rsidR="00FF4911" w:rsidRDefault="00FF4911" w:rsidP="00656A4D">
      <w:pPr>
        <w:jc w:val="both"/>
        <w:rPr>
          <w:sz w:val="28"/>
          <w:szCs w:val="28"/>
        </w:rPr>
      </w:pPr>
    </w:p>
    <w:p w:rsidR="00FF4911" w:rsidRDefault="00FF4911" w:rsidP="00656A4D">
      <w:pPr>
        <w:jc w:val="both"/>
        <w:rPr>
          <w:sz w:val="28"/>
          <w:szCs w:val="28"/>
        </w:rPr>
      </w:pPr>
    </w:p>
    <w:p w:rsidR="00FF4911" w:rsidRDefault="00FF4911" w:rsidP="00656A4D">
      <w:pPr>
        <w:jc w:val="both"/>
        <w:rPr>
          <w:sz w:val="28"/>
          <w:szCs w:val="28"/>
        </w:rPr>
      </w:pPr>
    </w:p>
    <w:p w:rsidR="00087812" w:rsidRDefault="00087812" w:rsidP="00656A4D">
      <w:pPr>
        <w:jc w:val="both"/>
        <w:rPr>
          <w:sz w:val="28"/>
          <w:szCs w:val="28"/>
        </w:rPr>
        <w:sectPr w:rsidR="00087812" w:rsidSect="00087812">
          <w:headerReference w:type="even" r:id="rId8"/>
          <w:headerReference w:type="default" r:id="rId9"/>
          <w:pgSz w:w="11906" w:h="16838" w:code="9"/>
          <w:pgMar w:top="1135" w:right="1274" w:bottom="1134" w:left="1560" w:header="0" w:footer="77" w:gutter="0"/>
          <w:cols w:space="708"/>
          <w:titlePg/>
          <w:docGrid w:linePitch="360"/>
        </w:sectPr>
      </w:pPr>
    </w:p>
    <w:p w:rsidR="00CF7B20" w:rsidRDefault="00CF7B20" w:rsidP="00CF7B20">
      <w:pPr>
        <w:pStyle w:val="aff7"/>
        <w:widowControl/>
        <w:tabs>
          <w:tab w:val="clear" w:pos="4153"/>
          <w:tab w:val="left" w:pos="708"/>
        </w:tabs>
        <w:ind w:left="4536"/>
        <w:jc w:val="center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lastRenderedPageBreak/>
        <w:t>УТВЕРЖДЕН</w:t>
      </w:r>
    </w:p>
    <w:p w:rsidR="00CF7B20" w:rsidRDefault="00CF7B20" w:rsidP="00CF7B20">
      <w:pPr>
        <w:pStyle w:val="aff7"/>
        <w:widowControl/>
        <w:tabs>
          <w:tab w:val="clear" w:pos="4153"/>
          <w:tab w:val="left" w:pos="708"/>
        </w:tabs>
        <w:ind w:left="4536"/>
        <w:jc w:val="center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 xml:space="preserve">приказом управления Администрации Курской области </w:t>
      </w:r>
    </w:p>
    <w:p w:rsidR="00CF7B20" w:rsidRDefault="00CF7B20" w:rsidP="00CF7B20">
      <w:pPr>
        <w:pStyle w:val="aff7"/>
        <w:widowControl/>
        <w:tabs>
          <w:tab w:val="clear" w:pos="4153"/>
          <w:tab w:val="left" w:pos="708"/>
        </w:tabs>
        <w:ind w:left="4536"/>
        <w:jc w:val="center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по охране объектов культурного наследия</w:t>
      </w:r>
    </w:p>
    <w:p w:rsidR="00CF7B20" w:rsidRPr="001B5487" w:rsidRDefault="00CF7B20" w:rsidP="00CF7B20">
      <w:pPr>
        <w:pStyle w:val="aff7"/>
        <w:widowControl/>
        <w:tabs>
          <w:tab w:val="clear" w:pos="4153"/>
          <w:tab w:val="left" w:pos="708"/>
        </w:tabs>
        <w:ind w:left="4536"/>
        <w:jc w:val="center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от _____________ № _______</w:t>
      </w:r>
    </w:p>
    <w:p w:rsidR="00FF4911" w:rsidRDefault="00FF4911" w:rsidP="00656A4D">
      <w:pPr>
        <w:jc w:val="both"/>
        <w:rPr>
          <w:sz w:val="28"/>
          <w:szCs w:val="28"/>
        </w:rPr>
      </w:pPr>
    </w:p>
    <w:p w:rsidR="00E63CD0" w:rsidRDefault="00E63CD0" w:rsidP="00656A4D">
      <w:pPr>
        <w:jc w:val="both"/>
        <w:rPr>
          <w:sz w:val="28"/>
          <w:szCs w:val="28"/>
        </w:rPr>
      </w:pPr>
    </w:p>
    <w:p w:rsidR="00FF4911" w:rsidRPr="00FF4911" w:rsidRDefault="00E74CC8" w:rsidP="00FF4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A6A2E" w:rsidRDefault="00EA6A2E" w:rsidP="00EA6A2E">
      <w:pPr>
        <w:jc w:val="center"/>
        <w:rPr>
          <w:b/>
          <w:bCs/>
          <w:sz w:val="28"/>
          <w:szCs w:val="28"/>
        </w:rPr>
      </w:pPr>
      <w:r w:rsidRPr="00EA6A2E">
        <w:rPr>
          <w:b/>
          <w:bCs/>
          <w:sz w:val="28"/>
          <w:szCs w:val="28"/>
        </w:rPr>
        <w:t xml:space="preserve">оформления и содержание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мероприятий по контролю без взаимодействия с юридическими лицами, индивидуальными предпринимателями </w:t>
      </w:r>
    </w:p>
    <w:p w:rsidR="00EA6A2E" w:rsidRPr="00EA6A2E" w:rsidRDefault="00EA6A2E" w:rsidP="005766FC">
      <w:pPr>
        <w:jc w:val="both"/>
        <w:rPr>
          <w:bCs/>
          <w:sz w:val="28"/>
          <w:szCs w:val="28"/>
        </w:rPr>
      </w:pPr>
    </w:p>
    <w:p w:rsidR="00E74CC8" w:rsidRPr="00E74CC8" w:rsidRDefault="00E74CC8" w:rsidP="00E74CC8">
      <w:pPr>
        <w:jc w:val="center"/>
        <w:rPr>
          <w:sz w:val="28"/>
          <w:szCs w:val="28"/>
        </w:rPr>
      </w:pPr>
      <w:bookmarkStart w:id="0" w:name="sub_1001"/>
      <w:r w:rsidRPr="00E74CC8">
        <w:rPr>
          <w:sz w:val="28"/>
          <w:szCs w:val="28"/>
        </w:rPr>
        <w:t xml:space="preserve">1. </w:t>
      </w:r>
      <w:r w:rsidR="00DE59E4">
        <w:rPr>
          <w:sz w:val="28"/>
          <w:szCs w:val="28"/>
        </w:rPr>
        <w:t>Общие положения</w:t>
      </w:r>
    </w:p>
    <w:bookmarkEnd w:id="0"/>
    <w:p w:rsidR="00E74CC8" w:rsidRPr="00E74CC8" w:rsidRDefault="00E74CC8" w:rsidP="00E74CC8">
      <w:pPr>
        <w:jc w:val="both"/>
        <w:rPr>
          <w:sz w:val="28"/>
          <w:szCs w:val="28"/>
        </w:rPr>
      </w:pPr>
    </w:p>
    <w:p w:rsidR="00392460" w:rsidRDefault="005766FC" w:rsidP="00A10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E0889">
        <w:rPr>
          <w:bCs/>
          <w:sz w:val="28"/>
          <w:szCs w:val="28"/>
        </w:rPr>
        <w:t xml:space="preserve">Настоящий </w:t>
      </w:r>
      <w:r w:rsidR="00CE0889">
        <w:rPr>
          <w:sz w:val="28"/>
          <w:szCs w:val="28"/>
        </w:rPr>
        <w:t>Порядок</w:t>
      </w:r>
      <w:r w:rsidR="00A1074B">
        <w:rPr>
          <w:sz w:val="28"/>
          <w:szCs w:val="28"/>
        </w:rPr>
        <w:t xml:space="preserve"> </w:t>
      </w:r>
      <w:r w:rsidR="00E74CC8" w:rsidRPr="00E74CC8">
        <w:rPr>
          <w:sz w:val="28"/>
          <w:szCs w:val="28"/>
        </w:rPr>
        <w:t>устана</w:t>
      </w:r>
      <w:r w:rsidR="00756E7A">
        <w:rPr>
          <w:sz w:val="28"/>
          <w:szCs w:val="28"/>
        </w:rPr>
        <w:t>вливает требования</w:t>
      </w:r>
      <w:r w:rsidR="00392460">
        <w:rPr>
          <w:sz w:val="28"/>
          <w:szCs w:val="28"/>
        </w:rPr>
        <w:t>:</w:t>
      </w:r>
    </w:p>
    <w:p w:rsidR="00392460" w:rsidRDefault="00756E7A" w:rsidP="0039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оформлению и</w:t>
      </w:r>
      <w:r w:rsidR="00E74CC8" w:rsidRPr="00E74CC8">
        <w:rPr>
          <w:sz w:val="28"/>
          <w:szCs w:val="28"/>
        </w:rPr>
        <w:t xml:space="preserve"> содержанию заданий </w:t>
      </w:r>
      <w:r>
        <w:rPr>
          <w:sz w:val="28"/>
          <w:szCs w:val="28"/>
        </w:rPr>
        <w:t xml:space="preserve">на проведение мероприятий </w:t>
      </w:r>
      <w:r w:rsidR="00E74CC8" w:rsidRPr="00E74CC8">
        <w:rPr>
          <w:sz w:val="28"/>
          <w:szCs w:val="28"/>
        </w:rPr>
        <w:t>по контролю без взаимодействия с юридическими лицами, индивидуальн</w:t>
      </w:r>
      <w:r w:rsidR="005766FC">
        <w:rPr>
          <w:sz w:val="28"/>
          <w:szCs w:val="28"/>
        </w:rPr>
        <w:t>ыми предпр</w:t>
      </w:r>
      <w:r w:rsidR="00392460">
        <w:rPr>
          <w:sz w:val="28"/>
          <w:szCs w:val="28"/>
        </w:rPr>
        <w:t>инимателями (далее – задание);</w:t>
      </w:r>
    </w:p>
    <w:p w:rsidR="00A20552" w:rsidRDefault="00756E7A" w:rsidP="00316D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оформлени</w:t>
      </w:r>
      <w:r w:rsidR="005766FC">
        <w:rPr>
          <w:sz w:val="28"/>
          <w:szCs w:val="28"/>
        </w:rPr>
        <w:t>ю</w:t>
      </w:r>
      <w:r w:rsidR="00E74CC8" w:rsidRPr="00E74CC8">
        <w:rPr>
          <w:sz w:val="28"/>
          <w:szCs w:val="28"/>
        </w:rPr>
        <w:t xml:space="preserve"> </w:t>
      </w:r>
      <w:r w:rsidR="00346879">
        <w:rPr>
          <w:rFonts w:eastAsiaTheme="minorHAnsi"/>
          <w:sz w:val="28"/>
          <w:szCs w:val="28"/>
          <w:lang w:eastAsia="en-US"/>
        </w:rPr>
        <w:t xml:space="preserve">уполномоченными должностными лицами </w:t>
      </w:r>
      <w:r w:rsidR="00316DF6">
        <w:rPr>
          <w:rFonts w:eastAsiaTheme="minorHAnsi"/>
          <w:sz w:val="28"/>
          <w:szCs w:val="28"/>
          <w:lang w:eastAsia="en-US"/>
        </w:rPr>
        <w:t xml:space="preserve">управления </w:t>
      </w:r>
      <w:r w:rsidR="00B96382">
        <w:rPr>
          <w:rFonts w:eastAsiaTheme="minorHAnsi"/>
          <w:sz w:val="28"/>
          <w:szCs w:val="28"/>
          <w:lang w:eastAsia="en-US"/>
        </w:rPr>
        <w:t xml:space="preserve">Администрации Курской области </w:t>
      </w:r>
      <w:r w:rsidR="00316DF6">
        <w:rPr>
          <w:rFonts w:eastAsiaTheme="minorHAnsi"/>
          <w:sz w:val="28"/>
          <w:szCs w:val="28"/>
          <w:lang w:eastAsia="en-US"/>
        </w:rPr>
        <w:t xml:space="preserve">по охране объектов культурного наследия </w:t>
      </w:r>
      <w:r w:rsidR="00A20552">
        <w:rPr>
          <w:sz w:val="28"/>
          <w:szCs w:val="28"/>
        </w:rPr>
        <w:t xml:space="preserve">(далее – </w:t>
      </w:r>
      <w:r w:rsidR="0056794E">
        <w:rPr>
          <w:sz w:val="28"/>
          <w:szCs w:val="28"/>
        </w:rPr>
        <w:t>должностное лицо</w:t>
      </w:r>
      <w:r w:rsidR="00A20552">
        <w:rPr>
          <w:sz w:val="28"/>
          <w:szCs w:val="28"/>
        </w:rPr>
        <w:t>)</w:t>
      </w:r>
      <w:r w:rsidR="00A20552" w:rsidRPr="00A20552">
        <w:rPr>
          <w:sz w:val="28"/>
          <w:szCs w:val="28"/>
        </w:rPr>
        <w:t xml:space="preserve"> </w:t>
      </w:r>
      <w:r w:rsidR="00E74CC8" w:rsidRPr="00E74CC8">
        <w:rPr>
          <w:sz w:val="28"/>
          <w:szCs w:val="28"/>
        </w:rPr>
        <w:t>результатов мероприяти</w:t>
      </w:r>
      <w:r w:rsidR="00392460">
        <w:rPr>
          <w:sz w:val="28"/>
          <w:szCs w:val="28"/>
        </w:rPr>
        <w:t>й</w:t>
      </w:r>
      <w:r w:rsidR="00392460" w:rsidRPr="00392460">
        <w:rPr>
          <w:sz w:val="28"/>
          <w:szCs w:val="28"/>
        </w:rPr>
        <w:t xml:space="preserve"> по контролю без взаимодействия с юридическими лицами, индивидуальными предпр</w:t>
      </w:r>
      <w:r w:rsidR="00392460">
        <w:rPr>
          <w:sz w:val="28"/>
          <w:szCs w:val="28"/>
        </w:rPr>
        <w:t>инимателями</w:t>
      </w:r>
      <w:r w:rsidR="00E74CC8" w:rsidRPr="00E74CC8">
        <w:rPr>
          <w:sz w:val="28"/>
          <w:szCs w:val="28"/>
        </w:rPr>
        <w:t xml:space="preserve">, в том числе результатов </w:t>
      </w:r>
      <w:r w:rsidR="00392460" w:rsidRPr="00392460">
        <w:rPr>
          <w:sz w:val="28"/>
          <w:szCs w:val="28"/>
        </w:rPr>
        <w:t>плановых (рейдовых) осмотров, обследований, исследований, измерений, наблюдений</w:t>
      </w:r>
      <w:r w:rsidR="00392460">
        <w:rPr>
          <w:sz w:val="28"/>
          <w:szCs w:val="28"/>
        </w:rPr>
        <w:t xml:space="preserve"> (далее –</w:t>
      </w:r>
      <w:r w:rsidR="00A41AB8">
        <w:rPr>
          <w:sz w:val="28"/>
          <w:szCs w:val="28"/>
        </w:rPr>
        <w:t xml:space="preserve"> мероприятие</w:t>
      </w:r>
      <w:r w:rsidR="00392460">
        <w:rPr>
          <w:sz w:val="28"/>
          <w:szCs w:val="28"/>
        </w:rPr>
        <w:t>).</w:t>
      </w:r>
    </w:p>
    <w:p w:rsidR="00E74CC8" w:rsidRPr="00E74CC8" w:rsidRDefault="00392460" w:rsidP="0039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E74CC8" w:rsidRPr="00E74CC8">
        <w:rPr>
          <w:sz w:val="28"/>
          <w:szCs w:val="28"/>
        </w:rPr>
        <w:t xml:space="preserve">При осуществлении указанной в пункте 1.1 настоящего </w:t>
      </w:r>
      <w:r>
        <w:rPr>
          <w:sz w:val="28"/>
          <w:szCs w:val="28"/>
        </w:rPr>
        <w:t>П</w:t>
      </w:r>
      <w:r w:rsidR="001F61DF">
        <w:rPr>
          <w:sz w:val="28"/>
          <w:szCs w:val="28"/>
        </w:rPr>
        <w:t>орядка</w:t>
      </w:r>
      <w:r w:rsidR="00E24959">
        <w:rPr>
          <w:sz w:val="28"/>
          <w:szCs w:val="28"/>
        </w:rPr>
        <w:t xml:space="preserve"> </w:t>
      </w:r>
      <w:r w:rsidR="00854B57">
        <w:rPr>
          <w:sz w:val="28"/>
          <w:szCs w:val="28"/>
        </w:rPr>
        <w:t xml:space="preserve">деятельности </w:t>
      </w:r>
      <w:r w:rsidR="00E74CC8" w:rsidRPr="00E74CC8">
        <w:rPr>
          <w:sz w:val="28"/>
          <w:szCs w:val="28"/>
        </w:rPr>
        <w:t>должностные лица руководствуются К</w:t>
      </w:r>
      <w:r w:rsidR="008A01DE">
        <w:rPr>
          <w:sz w:val="28"/>
          <w:szCs w:val="28"/>
        </w:rPr>
        <w:t>онституцией Росс</w:t>
      </w:r>
      <w:r w:rsidR="00854B57">
        <w:rPr>
          <w:sz w:val="28"/>
          <w:szCs w:val="28"/>
        </w:rPr>
        <w:t>ийской Федерации</w:t>
      </w:r>
      <w:r w:rsidR="00E74CC8" w:rsidRPr="00E74CC8">
        <w:rPr>
          <w:sz w:val="28"/>
          <w:szCs w:val="28"/>
        </w:rPr>
        <w:t>, Федеральным законом от 26</w:t>
      </w:r>
      <w:r w:rsidR="001F61DF">
        <w:rPr>
          <w:sz w:val="28"/>
          <w:szCs w:val="28"/>
        </w:rPr>
        <w:t xml:space="preserve">.12.2008 № </w:t>
      </w:r>
      <w:r w:rsidR="00E74CC8" w:rsidRPr="00E74CC8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муниципального контроля»</w:t>
      </w:r>
      <w:r w:rsidR="001F61DF">
        <w:rPr>
          <w:sz w:val="28"/>
          <w:szCs w:val="28"/>
        </w:rPr>
        <w:t xml:space="preserve"> (далее – Федеральный закон № 294-ФЗ)</w:t>
      </w:r>
      <w:r w:rsidR="00E74CC8" w:rsidRPr="00E74CC8">
        <w:rPr>
          <w:sz w:val="28"/>
          <w:szCs w:val="28"/>
        </w:rPr>
        <w:t xml:space="preserve">, </w:t>
      </w:r>
      <w:r w:rsidR="00346879" w:rsidRPr="007E7B84">
        <w:rPr>
          <w:sz w:val="28"/>
        </w:rPr>
        <w:t>Федеральн</w:t>
      </w:r>
      <w:r w:rsidR="00346879">
        <w:rPr>
          <w:sz w:val="28"/>
        </w:rPr>
        <w:t>ым</w:t>
      </w:r>
      <w:r w:rsidR="00346879" w:rsidRPr="007E7B84">
        <w:rPr>
          <w:sz w:val="28"/>
        </w:rPr>
        <w:t xml:space="preserve"> закон</w:t>
      </w:r>
      <w:r w:rsidR="00346879">
        <w:rPr>
          <w:sz w:val="28"/>
        </w:rPr>
        <w:t>ом</w:t>
      </w:r>
      <w:r w:rsidR="00346879" w:rsidRPr="007E7B84">
        <w:rPr>
          <w:sz w:val="28"/>
        </w:rPr>
        <w:t xml:space="preserve"> от 25</w:t>
      </w:r>
      <w:r w:rsidR="00346879">
        <w:rPr>
          <w:sz w:val="28"/>
        </w:rPr>
        <w:t>.06.</w:t>
      </w:r>
      <w:r w:rsidR="00346879" w:rsidRPr="007E7B84">
        <w:rPr>
          <w:sz w:val="28"/>
        </w:rPr>
        <w:t>2002 № 7</w:t>
      </w:r>
      <w:r w:rsidR="00346879">
        <w:rPr>
          <w:sz w:val="28"/>
        </w:rPr>
        <w:t>3</w:t>
      </w:r>
      <w:r w:rsidR="00346879" w:rsidRPr="007E7B84">
        <w:rPr>
          <w:sz w:val="28"/>
        </w:rPr>
        <w:t xml:space="preserve">-ФЗ </w:t>
      </w:r>
      <w:r w:rsidR="00346879">
        <w:rPr>
          <w:sz w:val="28"/>
        </w:rPr>
        <w:t>«</w:t>
      </w:r>
      <w:r w:rsidR="00346879" w:rsidRPr="007E7B84">
        <w:rPr>
          <w:sz w:val="28"/>
        </w:rPr>
        <w:t>Об объектах культурного наследия (памятниках истории и культуры) народов Российской Федерации</w:t>
      </w:r>
      <w:r w:rsidR="00346879">
        <w:rPr>
          <w:sz w:val="28"/>
        </w:rPr>
        <w:t xml:space="preserve">», </w:t>
      </w:r>
      <w:r w:rsidR="00E74CC8" w:rsidRPr="00E74CC8">
        <w:rPr>
          <w:sz w:val="28"/>
          <w:szCs w:val="28"/>
        </w:rPr>
        <w:t>иными законами и подзако</w:t>
      </w:r>
      <w:r w:rsidR="00346879">
        <w:rPr>
          <w:sz w:val="28"/>
          <w:szCs w:val="28"/>
        </w:rPr>
        <w:t>нными актами</w:t>
      </w:r>
      <w:proofErr w:type="gramEnd"/>
      <w:r w:rsidR="00346879">
        <w:rPr>
          <w:sz w:val="28"/>
          <w:szCs w:val="28"/>
        </w:rPr>
        <w:t xml:space="preserve"> в области охраны объектов культурного наследия.</w:t>
      </w:r>
    </w:p>
    <w:p w:rsidR="008A09F1" w:rsidRPr="00E74CC8" w:rsidRDefault="008A09F1" w:rsidP="00E74CC8">
      <w:pPr>
        <w:jc w:val="both"/>
        <w:rPr>
          <w:sz w:val="28"/>
          <w:szCs w:val="28"/>
        </w:rPr>
      </w:pPr>
    </w:p>
    <w:p w:rsidR="00E74CC8" w:rsidRPr="00E74CC8" w:rsidRDefault="00DE59E4" w:rsidP="0056794E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оформления и содержание заданий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0B0965" w:rsidRDefault="00E25067" w:rsidP="000B09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B064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74CC8" w:rsidRPr="00E74CC8">
        <w:rPr>
          <w:sz w:val="28"/>
          <w:szCs w:val="28"/>
        </w:rPr>
        <w:t xml:space="preserve">Задание оформляется </w:t>
      </w:r>
      <w:r w:rsidR="002557DE">
        <w:rPr>
          <w:sz w:val="28"/>
          <w:szCs w:val="28"/>
        </w:rPr>
        <w:t>должностным</w:t>
      </w:r>
      <w:r w:rsidR="000B0965">
        <w:rPr>
          <w:sz w:val="28"/>
          <w:szCs w:val="28"/>
        </w:rPr>
        <w:t>и</w:t>
      </w:r>
      <w:r w:rsidR="002557DE">
        <w:rPr>
          <w:sz w:val="28"/>
          <w:szCs w:val="28"/>
        </w:rPr>
        <w:t xml:space="preserve"> лиц</w:t>
      </w:r>
      <w:r w:rsidR="000B0965">
        <w:rPr>
          <w:sz w:val="28"/>
          <w:szCs w:val="28"/>
        </w:rPr>
        <w:t>а</w:t>
      </w:r>
      <w:r w:rsidR="002557DE">
        <w:rPr>
          <w:sz w:val="28"/>
          <w:szCs w:val="28"/>
        </w:rPr>
        <w:t>м</w:t>
      </w:r>
      <w:r w:rsidR="000B0965">
        <w:rPr>
          <w:sz w:val="28"/>
          <w:szCs w:val="28"/>
        </w:rPr>
        <w:t>и</w:t>
      </w:r>
      <w:r w:rsidR="002557DE">
        <w:rPr>
          <w:sz w:val="28"/>
          <w:szCs w:val="28"/>
        </w:rPr>
        <w:t>, уполномоченным</w:t>
      </w:r>
      <w:r w:rsidR="000B0965">
        <w:rPr>
          <w:sz w:val="28"/>
          <w:szCs w:val="28"/>
        </w:rPr>
        <w:t>и</w:t>
      </w:r>
      <w:r w:rsidR="00DF2F92" w:rsidRPr="00DF2F92">
        <w:rPr>
          <w:sz w:val="28"/>
          <w:szCs w:val="28"/>
        </w:rPr>
        <w:t xml:space="preserve"> на осуществление </w:t>
      </w:r>
      <w:r w:rsidR="00346879">
        <w:rPr>
          <w:rFonts w:eastAsiaTheme="minorHAnsi"/>
          <w:sz w:val="28"/>
          <w:szCs w:val="28"/>
          <w:lang w:eastAsia="en-US"/>
        </w:rPr>
        <w:t>регионального государственного надзора</w:t>
      </w:r>
      <w:r w:rsidR="000B0965">
        <w:rPr>
          <w:rFonts w:eastAsiaTheme="minorHAnsi"/>
          <w:sz w:val="28"/>
          <w:szCs w:val="28"/>
          <w:lang w:eastAsia="en-US"/>
        </w:rPr>
        <w:t>:</w:t>
      </w:r>
    </w:p>
    <w:p w:rsidR="000B0965" w:rsidRDefault="000B0965" w:rsidP="000B09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начальником Управления,</w:t>
      </w:r>
    </w:p>
    <w:p w:rsidR="000B0965" w:rsidRDefault="000B0965" w:rsidP="000B09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з</w:t>
      </w:r>
      <w:r w:rsidRPr="00E9717A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ем</w:t>
      </w:r>
      <w:r w:rsidRPr="00E971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начальника Управления – начальником отдела государственного надзора,</w:t>
      </w:r>
    </w:p>
    <w:p w:rsidR="00A41AB8" w:rsidRDefault="00854B57" w:rsidP="000B09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</w:t>
      </w:r>
      <w:r w:rsidR="002557DE">
        <w:rPr>
          <w:sz w:val="28"/>
          <w:szCs w:val="28"/>
        </w:rPr>
        <w:t xml:space="preserve"> </w:t>
      </w:r>
      <w:r w:rsidR="00E25067">
        <w:rPr>
          <w:sz w:val="28"/>
          <w:szCs w:val="28"/>
        </w:rPr>
        <w:t>П</w:t>
      </w:r>
      <w:r w:rsidR="00E25067" w:rsidRPr="00E25067">
        <w:rPr>
          <w:sz w:val="28"/>
          <w:szCs w:val="28"/>
        </w:rPr>
        <w:t>риложени</w:t>
      </w:r>
      <w:r>
        <w:rPr>
          <w:sz w:val="28"/>
          <w:szCs w:val="28"/>
        </w:rPr>
        <w:t>ем</w:t>
      </w:r>
      <w:r w:rsidR="00E25067" w:rsidRPr="00E25067">
        <w:rPr>
          <w:sz w:val="28"/>
          <w:szCs w:val="28"/>
        </w:rPr>
        <w:t xml:space="preserve"> </w:t>
      </w:r>
      <w:r w:rsidR="00E25067">
        <w:rPr>
          <w:sz w:val="28"/>
          <w:szCs w:val="28"/>
        </w:rPr>
        <w:t xml:space="preserve">№ 1 </w:t>
      </w:r>
      <w:r w:rsidR="00E25067" w:rsidRPr="00E25067">
        <w:rPr>
          <w:sz w:val="28"/>
          <w:szCs w:val="28"/>
        </w:rPr>
        <w:t xml:space="preserve">к настоящему </w:t>
      </w:r>
      <w:r w:rsidR="00E25067">
        <w:rPr>
          <w:sz w:val="28"/>
          <w:szCs w:val="28"/>
        </w:rPr>
        <w:t>П</w:t>
      </w:r>
      <w:r w:rsidR="002557DE">
        <w:rPr>
          <w:sz w:val="28"/>
          <w:szCs w:val="28"/>
        </w:rPr>
        <w:t>орядку.</w:t>
      </w:r>
    </w:p>
    <w:p w:rsidR="00BB0D63" w:rsidRDefault="00BB0D63" w:rsidP="00A41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Задание должно содержать следующие </w:t>
      </w:r>
      <w:r w:rsidR="0049168E">
        <w:rPr>
          <w:sz w:val="28"/>
          <w:szCs w:val="28"/>
        </w:rPr>
        <w:t>сведения</w:t>
      </w:r>
      <w:r>
        <w:rPr>
          <w:sz w:val="28"/>
          <w:szCs w:val="28"/>
        </w:rPr>
        <w:t>: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регистрационный номер задания в соответствующем журнале учета;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должность лица, выдавшего задание;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цели проведения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должностное лицо, уполномоченное на проведение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наименование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данные об объекте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сроки проведения мероприятия.</w:t>
      </w:r>
    </w:p>
    <w:p w:rsidR="00613629" w:rsidRDefault="00B064BB" w:rsidP="005B54F7">
      <w:pPr>
        <w:ind w:firstLine="709"/>
        <w:jc w:val="both"/>
        <w:rPr>
          <w:sz w:val="28"/>
          <w:szCs w:val="28"/>
        </w:rPr>
      </w:pPr>
      <w:r w:rsidRPr="00B064BB">
        <w:rPr>
          <w:sz w:val="28"/>
          <w:szCs w:val="28"/>
        </w:rPr>
        <w:t>2.</w:t>
      </w:r>
      <w:r w:rsidR="00BB0D63">
        <w:rPr>
          <w:sz w:val="28"/>
          <w:szCs w:val="28"/>
        </w:rPr>
        <w:t>3</w:t>
      </w:r>
      <w:r w:rsidRPr="00B064BB">
        <w:rPr>
          <w:sz w:val="28"/>
          <w:szCs w:val="28"/>
        </w:rPr>
        <w:t>.</w:t>
      </w:r>
      <w:r w:rsidR="00BB0D63">
        <w:rPr>
          <w:sz w:val="28"/>
          <w:szCs w:val="28"/>
        </w:rPr>
        <w:t xml:space="preserve"> </w:t>
      </w:r>
      <w:r w:rsidR="00613629">
        <w:rPr>
          <w:sz w:val="28"/>
          <w:szCs w:val="28"/>
        </w:rPr>
        <w:t>З</w:t>
      </w:r>
      <w:r w:rsidRPr="00B064BB">
        <w:rPr>
          <w:sz w:val="28"/>
          <w:szCs w:val="28"/>
        </w:rPr>
        <w:t xml:space="preserve">адание </w:t>
      </w:r>
      <w:r w:rsidR="006F69AD">
        <w:rPr>
          <w:sz w:val="28"/>
          <w:szCs w:val="28"/>
        </w:rPr>
        <w:t>подписывается</w:t>
      </w:r>
      <w:r w:rsidR="008F5160">
        <w:rPr>
          <w:sz w:val="28"/>
          <w:szCs w:val="28"/>
        </w:rPr>
        <w:t xml:space="preserve"> </w:t>
      </w:r>
      <w:r w:rsidR="00AC5F22">
        <w:rPr>
          <w:sz w:val="28"/>
          <w:szCs w:val="28"/>
        </w:rPr>
        <w:t>начальником Управления</w:t>
      </w:r>
      <w:r w:rsidR="005B54F7">
        <w:rPr>
          <w:sz w:val="28"/>
          <w:szCs w:val="28"/>
        </w:rPr>
        <w:t xml:space="preserve"> и</w:t>
      </w:r>
      <w:r w:rsidR="00AB26DB">
        <w:rPr>
          <w:sz w:val="28"/>
          <w:szCs w:val="28"/>
        </w:rPr>
        <w:t xml:space="preserve"> регистрируется </w:t>
      </w:r>
      <w:r w:rsidR="00AB26DB" w:rsidRPr="00AB26DB">
        <w:rPr>
          <w:sz w:val="28"/>
          <w:szCs w:val="28"/>
        </w:rPr>
        <w:t>в журнале учета</w:t>
      </w:r>
      <w:r w:rsidR="00C31D20">
        <w:rPr>
          <w:sz w:val="28"/>
          <w:szCs w:val="28"/>
        </w:rPr>
        <w:t xml:space="preserve"> </w:t>
      </w:r>
      <w:r w:rsidR="00613629" w:rsidRPr="00E74CC8">
        <w:rPr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 (далее </w:t>
      </w:r>
      <w:r w:rsidR="00613629">
        <w:rPr>
          <w:sz w:val="28"/>
          <w:szCs w:val="28"/>
        </w:rPr>
        <w:t>–</w:t>
      </w:r>
      <w:r w:rsidR="00613629" w:rsidRPr="00E74CC8">
        <w:rPr>
          <w:sz w:val="28"/>
          <w:szCs w:val="28"/>
        </w:rPr>
        <w:t xml:space="preserve"> журнал мероприятий), </w:t>
      </w:r>
      <w:r w:rsidR="00613629">
        <w:rPr>
          <w:sz w:val="28"/>
          <w:szCs w:val="28"/>
        </w:rPr>
        <w:t>ф</w:t>
      </w:r>
      <w:r w:rsidR="00613629" w:rsidRPr="00E74CC8">
        <w:rPr>
          <w:sz w:val="28"/>
          <w:szCs w:val="28"/>
        </w:rPr>
        <w:t xml:space="preserve">орма которого </w:t>
      </w:r>
      <w:r w:rsidR="00613629">
        <w:rPr>
          <w:sz w:val="28"/>
          <w:szCs w:val="28"/>
        </w:rPr>
        <w:t>должна соответствовать</w:t>
      </w:r>
      <w:r w:rsidR="00613629" w:rsidRPr="00E74CC8">
        <w:rPr>
          <w:sz w:val="28"/>
          <w:szCs w:val="28"/>
        </w:rPr>
        <w:t xml:space="preserve"> </w:t>
      </w:r>
      <w:r w:rsidR="00613629">
        <w:rPr>
          <w:sz w:val="28"/>
          <w:szCs w:val="28"/>
        </w:rPr>
        <w:t>П</w:t>
      </w:r>
      <w:r w:rsidR="00613629" w:rsidRPr="00E74CC8">
        <w:rPr>
          <w:sz w:val="28"/>
          <w:szCs w:val="28"/>
        </w:rPr>
        <w:t xml:space="preserve">риложению № 3 к настоящему </w:t>
      </w:r>
      <w:r w:rsidR="00613629">
        <w:rPr>
          <w:sz w:val="28"/>
          <w:szCs w:val="28"/>
        </w:rPr>
        <w:t>П</w:t>
      </w:r>
      <w:r w:rsidR="00613629" w:rsidRPr="00E74CC8">
        <w:rPr>
          <w:sz w:val="28"/>
          <w:szCs w:val="28"/>
        </w:rPr>
        <w:t>орядку.</w:t>
      </w:r>
    </w:p>
    <w:p w:rsidR="0072237F" w:rsidRDefault="005B54F7" w:rsidP="0072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E74CC8" w:rsidRPr="00E74CC8">
        <w:rPr>
          <w:sz w:val="28"/>
          <w:szCs w:val="28"/>
        </w:rPr>
        <w:t xml:space="preserve">Вручение задания </w:t>
      </w:r>
      <w:r w:rsidR="00613629">
        <w:rPr>
          <w:sz w:val="28"/>
          <w:szCs w:val="28"/>
        </w:rPr>
        <w:t xml:space="preserve">должностному лицу </w:t>
      </w:r>
      <w:r w:rsidR="00E74CC8" w:rsidRPr="00E74CC8">
        <w:rPr>
          <w:sz w:val="28"/>
          <w:szCs w:val="28"/>
        </w:rPr>
        <w:t xml:space="preserve">осуществляется под роспись в журнале </w:t>
      </w:r>
      <w:r w:rsidR="00613629">
        <w:rPr>
          <w:sz w:val="28"/>
          <w:szCs w:val="28"/>
        </w:rPr>
        <w:t>мероприятий.</w:t>
      </w:r>
      <w:r>
        <w:rPr>
          <w:sz w:val="28"/>
          <w:szCs w:val="28"/>
        </w:rPr>
        <w:t xml:space="preserve"> </w:t>
      </w:r>
    </w:p>
    <w:p w:rsidR="001D2B5F" w:rsidRDefault="001D2B5F" w:rsidP="0072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1D2B5F">
        <w:rPr>
          <w:sz w:val="28"/>
          <w:szCs w:val="28"/>
        </w:rPr>
        <w:t xml:space="preserve"> Срок проведения мероприятия по контролю не может превышать двадцати рабочих дней.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E74CC8" w:rsidRPr="00E74CC8" w:rsidRDefault="00DE59E4" w:rsidP="005B54F7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Оформление результатов мероприятия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E55B72" w:rsidRDefault="00FE35B2" w:rsidP="00E5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F03B0">
        <w:rPr>
          <w:sz w:val="28"/>
          <w:szCs w:val="28"/>
        </w:rPr>
        <w:t>По р</w:t>
      </w:r>
      <w:r w:rsidR="00E74CC8" w:rsidRPr="00E74CC8">
        <w:rPr>
          <w:sz w:val="28"/>
          <w:szCs w:val="28"/>
        </w:rPr>
        <w:t>езультат</w:t>
      </w:r>
      <w:r w:rsidR="00BF03B0">
        <w:rPr>
          <w:sz w:val="28"/>
          <w:szCs w:val="28"/>
        </w:rPr>
        <w:t>ам</w:t>
      </w:r>
      <w:r w:rsidR="00E74CC8" w:rsidRPr="00E74CC8">
        <w:rPr>
          <w:sz w:val="28"/>
          <w:szCs w:val="28"/>
        </w:rPr>
        <w:t xml:space="preserve"> мероприятия </w:t>
      </w:r>
      <w:r w:rsidR="00BF03B0" w:rsidRPr="00E1177B">
        <w:rPr>
          <w:sz w:val="28"/>
          <w:szCs w:val="28"/>
        </w:rPr>
        <w:t>должностным лицом, проводившим мероприятие</w:t>
      </w:r>
      <w:r w:rsidR="00BF03B0">
        <w:rPr>
          <w:sz w:val="28"/>
          <w:szCs w:val="28"/>
        </w:rPr>
        <w:t>, составляется</w:t>
      </w:r>
      <w:r w:rsidR="00BD3940">
        <w:rPr>
          <w:sz w:val="28"/>
          <w:szCs w:val="28"/>
        </w:rPr>
        <w:t xml:space="preserve"> </w:t>
      </w:r>
      <w:r w:rsidR="00E74CC8" w:rsidRPr="00E74CC8">
        <w:rPr>
          <w:sz w:val="28"/>
          <w:szCs w:val="28"/>
        </w:rPr>
        <w:t xml:space="preserve">акт о проведении мероприятия </w:t>
      </w:r>
      <w:r w:rsidR="00E1177B">
        <w:rPr>
          <w:sz w:val="28"/>
          <w:szCs w:val="28"/>
        </w:rPr>
        <w:t xml:space="preserve">(далее – акт) </w:t>
      </w:r>
      <w:r w:rsidR="00E74CC8" w:rsidRPr="00E74CC8">
        <w:rPr>
          <w:sz w:val="28"/>
          <w:szCs w:val="28"/>
        </w:rPr>
        <w:t xml:space="preserve">по форме согласно </w:t>
      </w:r>
      <w:r w:rsidR="00E55B72">
        <w:rPr>
          <w:sz w:val="28"/>
          <w:szCs w:val="28"/>
        </w:rPr>
        <w:t>П</w:t>
      </w:r>
      <w:r w:rsidR="00E74CC8" w:rsidRPr="00E74CC8">
        <w:rPr>
          <w:sz w:val="28"/>
          <w:szCs w:val="28"/>
        </w:rPr>
        <w:t xml:space="preserve">риложению № 2 к настоящему </w:t>
      </w:r>
      <w:r w:rsidR="00E55B72">
        <w:rPr>
          <w:sz w:val="28"/>
          <w:szCs w:val="28"/>
        </w:rPr>
        <w:t>П</w:t>
      </w:r>
      <w:r w:rsidR="00E74CC8" w:rsidRPr="00E74CC8">
        <w:rPr>
          <w:sz w:val="28"/>
          <w:szCs w:val="28"/>
        </w:rPr>
        <w:t>орядку.</w:t>
      </w:r>
    </w:p>
    <w:p w:rsidR="00EF4370" w:rsidRDefault="00E1177B" w:rsidP="00BF0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74CC8" w:rsidRPr="00E74CC8">
        <w:rPr>
          <w:sz w:val="28"/>
          <w:szCs w:val="28"/>
        </w:rPr>
        <w:t xml:space="preserve">Акт </w:t>
      </w:r>
      <w:r w:rsidR="00EE6C44">
        <w:rPr>
          <w:sz w:val="28"/>
          <w:szCs w:val="28"/>
        </w:rPr>
        <w:t>оформляется</w:t>
      </w:r>
      <w:r w:rsidR="00EA484E">
        <w:rPr>
          <w:sz w:val="28"/>
          <w:szCs w:val="28"/>
        </w:rPr>
        <w:t xml:space="preserve"> </w:t>
      </w:r>
      <w:r w:rsidR="002350AE">
        <w:rPr>
          <w:sz w:val="28"/>
          <w:szCs w:val="28"/>
        </w:rPr>
        <w:t xml:space="preserve">должностным лицом, проводившим мероприятие </w:t>
      </w:r>
      <w:r w:rsidR="00EE6C44">
        <w:rPr>
          <w:sz w:val="28"/>
          <w:szCs w:val="28"/>
        </w:rPr>
        <w:t>не позднее</w:t>
      </w:r>
      <w:r w:rsidR="00EA484E">
        <w:rPr>
          <w:sz w:val="28"/>
          <w:szCs w:val="28"/>
        </w:rPr>
        <w:t xml:space="preserve"> одного </w:t>
      </w:r>
      <w:r w:rsidR="007B7655">
        <w:rPr>
          <w:sz w:val="28"/>
          <w:szCs w:val="28"/>
        </w:rPr>
        <w:t xml:space="preserve">рабочего </w:t>
      </w:r>
      <w:r w:rsidR="00EA484E">
        <w:rPr>
          <w:sz w:val="28"/>
          <w:szCs w:val="28"/>
        </w:rPr>
        <w:t xml:space="preserve">дня со дня </w:t>
      </w:r>
      <w:r w:rsidR="003E3645">
        <w:rPr>
          <w:sz w:val="28"/>
          <w:szCs w:val="28"/>
        </w:rPr>
        <w:t xml:space="preserve">окончания </w:t>
      </w:r>
      <w:r w:rsidR="00EA484E">
        <w:rPr>
          <w:sz w:val="28"/>
          <w:szCs w:val="28"/>
        </w:rPr>
        <w:t>мероприятия</w:t>
      </w:r>
      <w:r w:rsidR="00EF4370">
        <w:rPr>
          <w:sz w:val="28"/>
          <w:szCs w:val="28"/>
        </w:rPr>
        <w:t>.</w:t>
      </w:r>
    </w:p>
    <w:p w:rsidR="00064E14" w:rsidRDefault="00EF4370" w:rsidP="00BF0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Акт </w:t>
      </w:r>
      <w:r w:rsidR="003E3645">
        <w:rPr>
          <w:sz w:val="28"/>
          <w:szCs w:val="28"/>
        </w:rPr>
        <w:t>должен</w:t>
      </w:r>
      <w:r w:rsidR="003E3645" w:rsidRPr="003E3645">
        <w:rPr>
          <w:sz w:val="28"/>
          <w:szCs w:val="28"/>
        </w:rPr>
        <w:t xml:space="preserve"> </w:t>
      </w:r>
      <w:r w:rsidR="000626D1">
        <w:rPr>
          <w:sz w:val="28"/>
          <w:szCs w:val="28"/>
        </w:rPr>
        <w:t>содержать</w:t>
      </w:r>
      <w:r w:rsidR="008A09F1">
        <w:rPr>
          <w:sz w:val="28"/>
          <w:szCs w:val="28"/>
        </w:rPr>
        <w:t xml:space="preserve"> следующие сведения: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время начала и окончания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номер и дата задания, на основании которого проводилось мероприятие;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сведения об участниках мероприятия;</w:t>
      </w:r>
    </w:p>
    <w:p w:rsidR="00EE6C44" w:rsidRPr="00EE6C44" w:rsidRDefault="006F69AD" w:rsidP="00EE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EE6C44" w:rsidRPr="00EE6C44">
        <w:rPr>
          <w:sz w:val="28"/>
          <w:szCs w:val="28"/>
        </w:rPr>
        <w:t xml:space="preserve"> проведенного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сведения, полученные при проведении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 xml:space="preserve">сведения </w:t>
      </w:r>
      <w:r w:rsidR="008A09F1">
        <w:rPr>
          <w:sz w:val="28"/>
          <w:szCs w:val="28"/>
        </w:rPr>
        <w:t xml:space="preserve">о </w:t>
      </w:r>
      <w:r w:rsidRPr="00EE6C44">
        <w:rPr>
          <w:sz w:val="28"/>
          <w:szCs w:val="28"/>
        </w:rPr>
        <w:t>средствах фиксации</w:t>
      </w:r>
      <w:r w:rsidR="008A09F1">
        <w:rPr>
          <w:sz w:val="28"/>
          <w:szCs w:val="28"/>
        </w:rPr>
        <w:t>, примененных</w:t>
      </w:r>
      <w:r w:rsidR="008A09F1" w:rsidRPr="008A09F1">
        <w:rPr>
          <w:sz w:val="28"/>
          <w:szCs w:val="28"/>
        </w:rPr>
        <w:t xml:space="preserve"> при проведении мероприятия</w:t>
      </w:r>
      <w:r w:rsidRPr="00EE6C44">
        <w:rPr>
          <w:sz w:val="28"/>
          <w:szCs w:val="28"/>
        </w:rPr>
        <w:t>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сведения о приложениях к акту, пояснения, дополнения и замечания участников мероприятия.</w:t>
      </w:r>
    </w:p>
    <w:p w:rsidR="008A09F1" w:rsidRDefault="00EF4370" w:rsidP="008A0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9168E">
        <w:rPr>
          <w:sz w:val="28"/>
          <w:szCs w:val="28"/>
        </w:rPr>
        <w:t xml:space="preserve">. </w:t>
      </w:r>
      <w:r w:rsidR="00EA484E">
        <w:rPr>
          <w:sz w:val="28"/>
          <w:szCs w:val="28"/>
        </w:rPr>
        <w:t>Схемы, таблицы и</w:t>
      </w:r>
      <w:r w:rsidR="00E74CC8" w:rsidRPr="00E74CC8">
        <w:rPr>
          <w:sz w:val="28"/>
          <w:szCs w:val="28"/>
        </w:rPr>
        <w:t xml:space="preserve"> </w:t>
      </w:r>
      <w:r w:rsidR="00324EBB">
        <w:rPr>
          <w:sz w:val="28"/>
          <w:szCs w:val="28"/>
        </w:rPr>
        <w:t>э</w:t>
      </w:r>
      <w:r w:rsidR="00E74CC8" w:rsidRPr="00E74CC8">
        <w:rPr>
          <w:sz w:val="28"/>
          <w:szCs w:val="28"/>
        </w:rPr>
        <w:t>лектронные носители и</w:t>
      </w:r>
      <w:r w:rsidR="00324EBB">
        <w:rPr>
          <w:sz w:val="28"/>
          <w:szCs w:val="28"/>
        </w:rPr>
        <w:t xml:space="preserve">нформации, содержащие сведения о результатах </w:t>
      </w:r>
      <w:r w:rsidR="00E74CC8" w:rsidRPr="00E74CC8">
        <w:rPr>
          <w:sz w:val="28"/>
          <w:szCs w:val="28"/>
        </w:rPr>
        <w:t xml:space="preserve">мероприятия, </w:t>
      </w:r>
      <w:r w:rsidR="007B7655">
        <w:rPr>
          <w:sz w:val="28"/>
          <w:szCs w:val="28"/>
        </w:rPr>
        <w:t>прилагаются</w:t>
      </w:r>
      <w:r w:rsidR="00E74CC8" w:rsidRPr="00E74CC8">
        <w:rPr>
          <w:sz w:val="28"/>
          <w:szCs w:val="28"/>
        </w:rPr>
        <w:t xml:space="preserve"> к акту. </w:t>
      </w:r>
    </w:p>
    <w:p w:rsidR="00E74CC8" w:rsidRDefault="00E74CC8" w:rsidP="002F1A1A">
      <w:pPr>
        <w:ind w:firstLine="709"/>
        <w:jc w:val="both"/>
        <w:rPr>
          <w:sz w:val="28"/>
          <w:szCs w:val="28"/>
        </w:rPr>
      </w:pPr>
      <w:r w:rsidRPr="00E74CC8">
        <w:rPr>
          <w:sz w:val="28"/>
          <w:szCs w:val="28"/>
        </w:rPr>
        <w:t>3.</w:t>
      </w:r>
      <w:r w:rsidR="00EF4370">
        <w:rPr>
          <w:sz w:val="28"/>
          <w:szCs w:val="28"/>
        </w:rPr>
        <w:t>5</w:t>
      </w:r>
      <w:r w:rsidR="007B7655">
        <w:rPr>
          <w:sz w:val="28"/>
          <w:szCs w:val="28"/>
        </w:rPr>
        <w:t xml:space="preserve">. </w:t>
      </w:r>
      <w:proofErr w:type="gramStart"/>
      <w:r w:rsidRPr="00E74CC8">
        <w:rPr>
          <w:sz w:val="28"/>
          <w:szCs w:val="28"/>
        </w:rPr>
        <w:t>В случае выявл</w:t>
      </w:r>
      <w:r w:rsidR="007B7655">
        <w:rPr>
          <w:sz w:val="28"/>
          <w:szCs w:val="28"/>
        </w:rPr>
        <w:t xml:space="preserve">ения при проведении мероприятия </w:t>
      </w:r>
      <w:r w:rsidRPr="00E74CC8">
        <w:rPr>
          <w:sz w:val="28"/>
          <w:szCs w:val="28"/>
        </w:rPr>
        <w:t xml:space="preserve">нарушений обязательных требований, должностное лицо не позднее </w:t>
      </w:r>
      <w:r w:rsidR="00BB6F66">
        <w:rPr>
          <w:sz w:val="28"/>
          <w:szCs w:val="28"/>
        </w:rPr>
        <w:t>трех</w:t>
      </w:r>
      <w:r w:rsidRPr="00E74CC8">
        <w:rPr>
          <w:sz w:val="28"/>
          <w:szCs w:val="28"/>
        </w:rPr>
        <w:t xml:space="preserve"> рабочих дней </w:t>
      </w:r>
      <w:r w:rsidR="00BF03B0">
        <w:rPr>
          <w:sz w:val="28"/>
          <w:szCs w:val="28"/>
        </w:rPr>
        <w:t xml:space="preserve">со дня выявления нарушений </w:t>
      </w:r>
      <w:r w:rsidRPr="00E74CC8">
        <w:rPr>
          <w:sz w:val="28"/>
          <w:szCs w:val="28"/>
        </w:rPr>
        <w:t xml:space="preserve">принимает в пределах своей компетенции меры по </w:t>
      </w:r>
      <w:r w:rsidR="002F1A1A">
        <w:rPr>
          <w:sz w:val="28"/>
          <w:szCs w:val="28"/>
        </w:rPr>
        <w:t xml:space="preserve">их пресечению, а также </w:t>
      </w:r>
      <w:r w:rsidRPr="00E74CC8">
        <w:rPr>
          <w:sz w:val="28"/>
          <w:szCs w:val="28"/>
        </w:rPr>
        <w:t xml:space="preserve">направляет </w:t>
      </w:r>
      <w:r w:rsidR="002F1A1A">
        <w:rPr>
          <w:sz w:val="28"/>
          <w:szCs w:val="28"/>
        </w:rPr>
        <w:t xml:space="preserve">в письменной форме </w:t>
      </w:r>
      <w:r w:rsidR="002350AE">
        <w:rPr>
          <w:sz w:val="28"/>
          <w:szCs w:val="28"/>
        </w:rPr>
        <w:t>начальнику Управления</w:t>
      </w:r>
      <w:r w:rsidRPr="00E74CC8">
        <w:rPr>
          <w:sz w:val="28"/>
          <w:szCs w:val="28"/>
        </w:rPr>
        <w:t xml:space="preserve"> мотивированное представление с </w:t>
      </w:r>
      <w:r w:rsidRPr="00E74CC8">
        <w:rPr>
          <w:sz w:val="28"/>
          <w:szCs w:val="28"/>
        </w:rPr>
        <w:lastRenderedPageBreak/>
        <w:t>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</w:t>
      </w:r>
      <w:proofErr w:type="gramEnd"/>
      <w:r w:rsidRPr="00E74CC8">
        <w:rPr>
          <w:sz w:val="28"/>
          <w:szCs w:val="28"/>
        </w:rPr>
        <w:t xml:space="preserve"> в пункте 2 части 2 статьи 10 </w:t>
      </w:r>
      <w:r w:rsidR="00A00ACA" w:rsidRPr="00A00ACA">
        <w:rPr>
          <w:sz w:val="28"/>
          <w:szCs w:val="28"/>
        </w:rPr>
        <w:t>Федеральн</w:t>
      </w:r>
      <w:r w:rsidR="00A00ACA">
        <w:rPr>
          <w:sz w:val="28"/>
          <w:szCs w:val="28"/>
        </w:rPr>
        <w:t>ого</w:t>
      </w:r>
      <w:r w:rsidR="00A00ACA" w:rsidRPr="00A00ACA">
        <w:rPr>
          <w:sz w:val="28"/>
          <w:szCs w:val="28"/>
        </w:rPr>
        <w:t xml:space="preserve"> закон</w:t>
      </w:r>
      <w:r w:rsidR="00A00ACA">
        <w:rPr>
          <w:sz w:val="28"/>
          <w:szCs w:val="28"/>
        </w:rPr>
        <w:t>а</w:t>
      </w:r>
      <w:r w:rsidR="00A00ACA" w:rsidRPr="00A00ACA">
        <w:rPr>
          <w:sz w:val="28"/>
          <w:szCs w:val="28"/>
        </w:rPr>
        <w:t xml:space="preserve"> № 294-ФЗ</w:t>
      </w:r>
      <w:r w:rsidR="00A00ACA">
        <w:rPr>
          <w:sz w:val="28"/>
          <w:szCs w:val="28"/>
        </w:rPr>
        <w:t>.</w:t>
      </w:r>
    </w:p>
    <w:p w:rsidR="002F1A1A" w:rsidRDefault="002F1A1A" w:rsidP="002F1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2F1A1A">
        <w:rPr>
          <w:sz w:val="28"/>
          <w:szCs w:val="28"/>
        </w:rPr>
        <w:t>В случае получения в ходе проведения мероприяти</w:t>
      </w:r>
      <w:r>
        <w:rPr>
          <w:sz w:val="28"/>
          <w:szCs w:val="28"/>
        </w:rPr>
        <w:t>я</w:t>
      </w:r>
      <w:r w:rsidRPr="002F1A1A">
        <w:rPr>
          <w:sz w:val="28"/>
          <w:szCs w:val="28"/>
        </w:rPr>
        <w:t xml:space="preserve"> сведений о готовящихся нарушениях или признаках нарушения обязательных требований, указанных в</w:t>
      </w:r>
      <w:r>
        <w:rPr>
          <w:sz w:val="28"/>
          <w:szCs w:val="28"/>
        </w:rPr>
        <w:t xml:space="preserve"> </w:t>
      </w:r>
      <w:r w:rsidR="002350AE">
        <w:rPr>
          <w:sz w:val="28"/>
          <w:szCs w:val="28"/>
        </w:rPr>
        <w:t>части 5</w:t>
      </w:r>
      <w:r w:rsidRPr="002F1A1A">
        <w:rPr>
          <w:sz w:val="28"/>
          <w:szCs w:val="28"/>
        </w:rPr>
        <w:t xml:space="preserve"> статьи 8.2</w:t>
      </w:r>
      <w:r>
        <w:rPr>
          <w:sz w:val="28"/>
          <w:szCs w:val="28"/>
        </w:rPr>
        <w:t xml:space="preserve"> </w:t>
      </w:r>
      <w:r w:rsidRPr="00A00AC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00A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00ACA">
        <w:rPr>
          <w:sz w:val="28"/>
          <w:szCs w:val="28"/>
        </w:rPr>
        <w:t xml:space="preserve"> № 294-ФЗ</w:t>
      </w:r>
      <w:r w:rsidRPr="002F1A1A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должностное лицо</w:t>
      </w:r>
      <w:r w:rsidRPr="002F1A1A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2F1A1A">
        <w:rPr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требований.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3E3645" w:rsidRDefault="00DE59E4" w:rsidP="003E3645">
      <w:pPr>
        <w:jc w:val="center"/>
        <w:rPr>
          <w:sz w:val="28"/>
          <w:szCs w:val="28"/>
        </w:rPr>
      </w:pPr>
      <w:r>
        <w:rPr>
          <w:sz w:val="28"/>
          <w:szCs w:val="28"/>
        </w:rPr>
        <w:t>4. Хранение и использование</w:t>
      </w:r>
      <w:r w:rsidRPr="00E74CC8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</w:p>
    <w:p w:rsidR="00E74CC8" w:rsidRPr="00E74CC8" w:rsidRDefault="00DE59E4" w:rsidP="003E3645">
      <w:pPr>
        <w:jc w:val="center"/>
        <w:rPr>
          <w:sz w:val="28"/>
          <w:szCs w:val="28"/>
        </w:rPr>
      </w:pPr>
      <w:r>
        <w:rPr>
          <w:sz w:val="28"/>
          <w:szCs w:val="28"/>
        </w:rPr>
        <w:t>и акта о проведении мероприятия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3E3645" w:rsidRDefault="003E3645" w:rsidP="003E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934FB">
        <w:rPr>
          <w:sz w:val="28"/>
          <w:szCs w:val="28"/>
        </w:rPr>
        <w:t>После исполнения задание и акт</w:t>
      </w:r>
      <w:r w:rsidR="00E74CC8" w:rsidRPr="00E74CC8">
        <w:rPr>
          <w:sz w:val="28"/>
          <w:szCs w:val="28"/>
        </w:rPr>
        <w:t xml:space="preserve"> подлежат хранению </w:t>
      </w:r>
      <w:r w:rsidR="00A557E3">
        <w:rPr>
          <w:sz w:val="28"/>
          <w:szCs w:val="28"/>
        </w:rPr>
        <w:t>должностным лицом</w:t>
      </w:r>
      <w:r w:rsidR="00E74CC8" w:rsidRPr="00E74CC8">
        <w:rPr>
          <w:sz w:val="28"/>
          <w:szCs w:val="28"/>
        </w:rPr>
        <w:t xml:space="preserve">, </w:t>
      </w:r>
      <w:r w:rsidR="00A557E3">
        <w:rPr>
          <w:sz w:val="28"/>
          <w:szCs w:val="28"/>
        </w:rPr>
        <w:t xml:space="preserve">уполномоченным </w:t>
      </w:r>
      <w:r w:rsidR="00A557E3" w:rsidRPr="00A557E3">
        <w:rPr>
          <w:sz w:val="28"/>
          <w:szCs w:val="28"/>
        </w:rPr>
        <w:t>на осуществление</w:t>
      </w:r>
      <w:r w:rsidR="00AD0A84">
        <w:rPr>
          <w:sz w:val="28"/>
          <w:szCs w:val="28"/>
        </w:rPr>
        <w:t xml:space="preserve"> регионального государственного надзора</w:t>
      </w:r>
      <w:r w:rsidR="00A557E3" w:rsidRPr="00A557E3">
        <w:rPr>
          <w:sz w:val="28"/>
          <w:szCs w:val="28"/>
        </w:rPr>
        <w:t>, в рамках которого пров</w:t>
      </w:r>
      <w:r w:rsidR="00A557E3">
        <w:rPr>
          <w:sz w:val="28"/>
          <w:szCs w:val="28"/>
        </w:rPr>
        <w:t>одилось</w:t>
      </w:r>
      <w:r w:rsidR="00A557E3" w:rsidRPr="00A557E3">
        <w:rPr>
          <w:sz w:val="28"/>
          <w:szCs w:val="28"/>
        </w:rPr>
        <w:t xml:space="preserve"> мероприяти</w:t>
      </w:r>
      <w:r w:rsidR="00A557E3">
        <w:rPr>
          <w:sz w:val="28"/>
          <w:szCs w:val="28"/>
        </w:rPr>
        <w:t>е.</w:t>
      </w:r>
    </w:p>
    <w:p w:rsidR="00E74CC8" w:rsidRPr="00E74CC8" w:rsidRDefault="00A557E3" w:rsidP="00BB6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74CC8" w:rsidRPr="00E74CC8">
        <w:rPr>
          <w:sz w:val="28"/>
          <w:szCs w:val="28"/>
        </w:rPr>
        <w:t xml:space="preserve">Передача заданий и актов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</w:t>
      </w:r>
      <w:r>
        <w:rPr>
          <w:sz w:val="28"/>
          <w:szCs w:val="28"/>
        </w:rPr>
        <w:t>должностного лица</w:t>
      </w:r>
      <w:r w:rsidR="00E74CC8" w:rsidRPr="00E74CC8">
        <w:rPr>
          <w:sz w:val="28"/>
          <w:szCs w:val="28"/>
        </w:rPr>
        <w:t>. При этом в номенклатурном деле подшиваются надлежащим образом заверенные копии указанных документов, копии запросов</w:t>
      </w:r>
      <w:r w:rsidR="00B96382">
        <w:rPr>
          <w:sz w:val="28"/>
          <w:szCs w:val="28"/>
        </w:rPr>
        <w:t>, по которым переданы документы</w:t>
      </w:r>
      <w:r w:rsidR="00E74CC8" w:rsidRPr="00E74CC8">
        <w:rPr>
          <w:sz w:val="28"/>
          <w:szCs w:val="28"/>
        </w:rPr>
        <w:t>.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3E3645" w:rsidRPr="008017C1" w:rsidRDefault="003E3645" w:rsidP="003E3645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767681" w:rsidRDefault="00767681" w:rsidP="00E74CC8">
      <w:pPr>
        <w:jc w:val="both"/>
        <w:rPr>
          <w:sz w:val="28"/>
          <w:szCs w:val="28"/>
        </w:rPr>
      </w:pPr>
    </w:p>
    <w:p w:rsidR="00767681" w:rsidRDefault="00767681" w:rsidP="00E74CC8">
      <w:pPr>
        <w:jc w:val="both"/>
        <w:rPr>
          <w:sz w:val="28"/>
          <w:szCs w:val="28"/>
        </w:rPr>
      </w:pPr>
    </w:p>
    <w:p w:rsidR="00767681" w:rsidRDefault="00767681" w:rsidP="00E74CC8">
      <w:pPr>
        <w:jc w:val="both"/>
        <w:rPr>
          <w:sz w:val="28"/>
          <w:szCs w:val="28"/>
        </w:rPr>
      </w:pPr>
    </w:p>
    <w:p w:rsidR="00767681" w:rsidRDefault="00767681" w:rsidP="00E74CC8">
      <w:pPr>
        <w:jc w:val="both"/>
        <w:rPr>
          <w:sz w:val="28"/>
          <w:szCs w:val="28"/>
        </w:rPr>
      </w:pPr>
    </w:p>
    <w:p w:rsidR="00767681" w:rsidRDefault="00767681" w:rsidP="00E74CC8">
      <w:pPr>
        <w:jc w:val="both"/>
        <w:rPr>
          <w:sz w:val="28"/>
          <w:szCs w:val="28"/>
        </w:rPr>
      </w:pPr>
    </w:p>
    <w:p w:rsidR="00767681" w:rsidRDefault="00767681" w:rsidP="00E74CC8">
      <w:pPr>
        <w:jc w:val="both"/>
        <w:rPr>
          <w:sz w:val="28"/>
          <w:szCs w:val="28"/>
        </w:rPr>
      </w:pPr>
    </w:p>
    <w:p w:rsidR="00767681" w:rsidRDefault="00767681" w:rsidP="00E74CC8">
      <w:pPr>
        <w:jc w:val="both"/>
        <w:rPr>
          <w:sz w:val="28"/>
          <w:szCs w:val="28"/>
        </w:rPr>
      </w:pPr>
    </w:p>
    <w:p w:rsidR="00767681" w:rsidRDefault="00767681" w:rsidP="00E74CC8">
      <w:pPr>
        <w:jc w:val="both"/>
        <w:rPr>
          <w:sz w:val="28"/>
          <w:szCs w:val="28"/>
        </w:rPr>
      </w:pPr>
    </w:p>
    <w:p w:rsidR="00930FF6" w:rsidRDefault="00930FF6" w:rsidP="00E74CC8">
      <w:pPr>
        <w:jc w:val="both"/>
        <w:rPr>
          <w:sz w:val="28"/>
          <w:szCs w:val="28"/>
        </w:rPr>
      </w:pPr>
    </w:p>
    <w:p w:rsidR="00930FF6" w:rsidRDefault="00930FF6" w:rsidP="00E74CC8">
      <w:pPr>
        <w:jc w:val="both"/>
        <w:rPr>
          <w:sz w:val="28"/>
          <w:szCs w:val="28"/>
        </w:rPr>
      </w:pPr>
    </w:p>
    <w:p w:rsidR="00767681" w:rsidRDefault="00767681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90018A" w:rsidRDefault="0090018A" w:rsidP="00E74CC8">
      <w:pPr>
        <w:jc w:val="both"/>
        <w:rPr>
          <w:sz w:val="28"/>
          <w:szCs w:val="28"/>
        </w:rPr>
      </w:pPr>
    </w:p>
    <w:p w:rsidR="0090018A" w:rsidRDefault="0090018A" w:rsidP="00E74CC8">
      <w:pPr>
        <w:jc w:val="both"/>
        <w:rPr>
          <w:sz w:val="28"/>
          <w:szCs w:val="28"/>
        </w:rPr>
      </w:pPr>
    </w:p>
    <w:p w:rsidR="002760DD" w:rsidRDefault="002760DD" w:rsidP="00E74CC8">
      <w:pPr>
        <w:jc w:val="both"/>
        <w:rPr>
          <w:sz w:val="28"/>
          <w:szCs w:val="28"/>
        </w:rPr>
        <w:sectPr w:rsidR="002760DD" w:rsidSect="002760DD">
          <w:pgSz w:w="11906" w:h="16838" w:code="9"/>
          <w:pgMar w:top="1135" w:right="1274" w:bottom="1134" w:left="1560" w:header="0" w:footer="77" w:gutter="0"/>
          <w:pgNumType w:start="1"/>
          <w:cols w:space="708"/>
          <w:titlePg/>
          <w:docGrid w:linePitch="360"/>
        </w:sectPr>
      </w:pPr>
    </w:p>
    <w:p w:rsidR="0049168E" w:rsidRPr="000871D5" w:rsidRDefault="0049168E" w:rsidP="0049168E">
      <w:pPr>
        <w:widowControl w:val="0"/>
        <w:ind w:left="4956"/>
        <w:jc w:val="center"/>
        <w:rPr>
          <w:sz w:val="28"/>
          <w:szCs w:val="28"/>
        </w:rPr>
      </w:pPr>
      <w:r w:rsidRPr="000871D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49168E" w:rsidRPr="000871D5" w:rsidRDefault="0049168E" w:rsidP="0049168E">
      <w:pPr>
        <w:widowControl w:val="0"/>
        <w:ind w:left="4956"/>
        <w:jc w:val="center"/>
        <w:rPr>
          <w:bCs/>
          <w:sz w:val="28"/>
          <w:szCs w:val="28"/>
        </w:rPr>
      </w:pPr>
      <w:r w:rsidRPr="000871D5">
        <w:rPr>
          <w:sz w:val="28"/>
          <w:szCs w:val="28"/>
        </w:rPr>
        <w:t xml:space="preserve">к </w:t>
      </w:r>
      <w:r w:rsidRPr="00F57B1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ку</w:t>
      </w:r>
      <w:r w:rsidRPr="00F57B1E">
        <w:rPr>
          <w:bCs/>
          <w:sz w:val="28"/>
          <w:szCs w:val="28"/>
        </w:rPr>
        <w:t xml:space="preserve"> оформления и содержани</w:t>
      </w:r>
      <w:r>
        <w:rPr>
          <w:bCs/>
          <w:sz w:val="28"/>
          <w:szCs w:val="28"/>
        </w:rPr>
        <w:t>ю</w:t>
      </w:r>
      <w:r w:rsidRPr="00F57B1E">
        <w:rPr>
          <w:bCs/>
          <w:sz w:val="28"/>
          <w:szCs w:val="28"/>
        </w:rPr>
        <w:t xml:space="preserve"> заданий на проведение мероприятий по контролю без взаимодействия с юридическими лицами, индивидуальными предпринимателями</w:t>
      </w:r>
      <w:r>
        <w:rPr>
          <w:bCs/>
          <w:sz w:val="28"/>
          <w:szCs w:val="28"/>
        </w:rPr>
        <w:t xml:space="preserve">, а также </w:t>
      </w:r>
      <w:r w:rsidRPr="00F57B1E">
        <w:rPr>
          <w:bCs/>
          <w:sz w:val="28"/>
          <w:szCs w:val="28"/>
        </w:rPr>
        <w:t xml:space="preserve">оформления результатов </w:t>
      </w:r>
      <w:r>
        <w:rPr>
          <w:bCs/>
          <w:sz w:val="28"/>
          <w:szCs w:val="28"/>
        </w:rPr>
        <w:t>указанных</w:t>
      </w:r>
      <w:r w:rsidRPr="00F57B1E">
        <w:rPr>
          <w:bCs/>
          <w:sz w:val="28"/>
          <w:szCs w:val="28"/>
        </w:rPr>
        <w:t xml:space="preserve"> мероприятий </w:t>
      </w:r>
    </w:p>
    <w:p w:rsidR="00EE6C44" w:rsidRDefault="00EE6C44" w:rsidP="00E74CC8">
      <w:pPr>
        <w:jc w:val="both"/>
        <w:rPr>
          <w:sz w:val="28"/>
          <w:szCs w:val="28"/>
        </w:rPr>
      </w:pPr>
    </w:p>
    <w:p w:rsidR="0090018A" w:rsidRDefault="0090018A" w:rsidP="00E74CC8">
      <w:pPr>
        <w:jc w:val="both"/>
        <w:rPr>
          <w:sz w:val="28"/>
          <w:szCs w:val="28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425"/>
        <w:gridCol w:w="851"/>
        <w:gridCol w:w="283"/>
        <w:gridCol w:w="2977"/>
        <w:gridCol w:w="3823"/>
      </w:tblGrid>
      <w:tr w:rsidR="008934FB" w:rsidRPr="004C60D3" w:rsidTr="00FE0F5E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34FB" w:rsidRPr="004C60D3" w:rsidTr="00BC5D95">
        <w:trPr>
          <w:trHeight w:val="661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34FB" w:rsidRDefault="008934FB" w:rsidP="008934FB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ЗАДА</w:t>
            </w:r>
            <w:r w:rsidRPr="004C60D3">
              <w:rPr>
                <w:b/>
                <w:spacing w:val="-2"/>
                <w:sz w:val="28"/>
                <w:szCs w:val="28"/>
              </w:rPr>
              <w:t>НИЕ</w:t>
            </w:r>
            <w:r>
              <w:rPr>
                <w:b/>
                <w:spacing w:val="-2"/>
                <w:sz w:val="28"/>
                <w:szCs w:val="28"/>
              </w:rPr>
              <w:t xml:space="preserve"> № ______</w:t>
            </w:r>
          </w:p>
          <w:p w:rsidR="00BC5D95" w:rsidRDefault="00BC5D95" w:rsidP="00BC5D95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C5D95">
              <w:rPr>
                <w:b/>
                <w:spacing w:val="-2"/>
                <w:sz w:val="28"/>
                <w:szCs w:val="28"/>
              </w:rPr>
              <w:t>на проведение мероприяти</w:t>
            </w:r>
            <w:r>
              <w:rPr>
                <w:b/>
                <w:spacing w:val="-2"/>
                <w:sz w:val="28"/>
                <w:szCs w:val="28"/>
              </w:rPr>
              <w:t>я</w:t>
            </w:r>
            <w:r w:rsidRPr="00BC5D95"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по контролю без взаимодействия</w:t>
            </w:r>
          </w:p>
          <w:p w:rsidR="00BC5D95" w:rsidRDefault="00BC5D95" w:rsidP="00BC5D95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C5D95">
              <w:rPr>
                <w:b/>
                <w:spacing w:val="-2"/>
                <w:sz w:val="28"/>
                <w:szCs w:val="28"/>
              </w:rPr>
              <w:t>с юридическими лицами, индивидуальными предпринимателями</w:t>
            </w:r>
          </w:p>
          <w:p w:rsidR="00585B1E" w:rsidRPr="004C60D3" w:rsidRDefault="00585B1E" w:rsidP="00BC5D95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  <w:tr w:rsidR="00BC5D95" w:rsidRPr="004C60D3" w:rsidTr="00BC5D95">
        <w:trPr>
          <w:trHeight w:val="323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5D95" w:rsidRDefault="00BC5D95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0F5E" w:rsidRPr="004C60D3" w:rsidTr="00BB6F66">
        <w:trPr>
          <w:trHeight w:val="32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F5E" w:rsidRPr="004C60D3" w:rsidRDefault="00767681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г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урск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F5E" w:rsidRPr="004C60D3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E0F5E" w:rsidRPr="004C60D3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«___» ____________ 20___ г.</w:t>
            </w:r>
          </w:p>
        </w:tc>
      </w:tr>
      <w:tr w:rsidR="008934FB" w:rsidRPr="004C60D3" w:rsidTr="00FE0F5E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0F5E" w:rsidRPr="004C60D3" w:rsidTr="00FE0F5E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0F5E" w:rsidRPr="004C60D3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0F5E" w:rsidRPr="004C60D3" w:rsidTr="00FE0F5E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F5E" w:rsidRPr="004C60D3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34FB" w:rsidRPr="004C60D3" w:rsidTr="00FE0F5E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34FB" w:rsidRDefault="00FE0F5E" w:rsidP="00FE0F5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E0F5E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6647C4">
              <w:rPr>
                <w:rFonts w:eastAsia="Calibri"/>
                <w:sz w:val="22"/>
                <w:szCs w:val="22"/>
                <w:lang w:eastAsia="en-US"/>
              </w:rPr>
              <w:t xml:space="preserve">Ф.И.О, </w:t>
            </w:r>
            <w:r w:rsidRPr="00FE0F5E">
              <w:rPr>
                <w:rFonts w:eastAsia="Calibri"/>
                <w:sz w:val="22"/>
                <w:szCs w:val="22"/>
                <w:lang w:eastAsia="en-US"/>
              </w:rPr>
              <w:t>наим</w:t>
            </w:r>
            <w:r>
              <w:rPr>
                <w:rFonts w:eastAsia="Calibri"/>
                <w:sz w:val="22"/>
                <w:szCs w:val="22"/>
                <w:lang w:eastAsia="en-US"/>
              </w:rPr>
              <w:t>енование должности лица, выдавшего задание)</w:t>
            </w:r>
          </w:p>
          <w:p w:rsidR="006647C4" w:rsidRPr="008934FB" w:rsidRDefault="006647C4" w:rsidP="00FE0F5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E0F5E" w:rsidRPr="004C60D3" w:rsidTr="00FE0F5E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0F5E" w:rsidRPr="00FE0F5E" w:rsidRDefault="00FE0F5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в соответствии со ст. 8.3</w:t>
            </w:r>
            <w:r w:rsidRPr="00FE0F5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Федерального закона от 26.12.2008 </w:t>
            </w: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г. </w:t>
            </w:r>
            <w:r w:rsidRPr="00FE0F5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му</w:t>
            </w: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ниципального контроля», в целях</w:t>
            </w:r>
          </w:p>
        </w:tc>
      </w:tr>
      <w:tr w:rsidR="008934FB" w:rsidRPr="004C60D3" w:rsidTr="00FE0F5E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34FB" w:rsidRPr="004C60D3" w:rsidTr="00FE0F5E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34FB" w:rsidRPr="004C60D3" w:rsidTr="00FE0F5E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4FB" w:rsidRPr="00FE0F5E" w:rsidRDefault="00FE0F5E" w:rsidP="00EE6C4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(</w:t>
            </w:r>
            <w:r w:rsidRPr="00FE0F5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цел</w:t>
            </w:r>
            <w:r w:rsidR="00EE6C4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и</w:t>
            </w:r>
            <w:r w:rsidRPr="00FE0F5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проведения мероприятия)</w:t>
            </w:r>
          </w:p>
        </w:tc>
      </w:tr>
      <w:tr w:rsidR="008934FB" w:rsidRPr="004C60D3" w:rsidTr="0003754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FE0F5E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поручил</w:t>
            </w:r>
          </w:p>
        </w:tc>
        <w:tc>
          <w:tcPr>
            <w:tcW w:w="83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54E" w:rsidRPr="004C60D3" w:rsidRDefault="0003754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F4494A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4E" w:rsidRPr="0003754E" w:rsidRDefault="0003754E" w:rsidP="007676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 w:rsidR="00767681">
              <w:rPr>
                <w:rFonts w:eastAsia="Calibri"/>
                <w:sz w:val="22"/>
                <w:szCs w:val="22"/>
                <w:lang w:eastAsia="en-US"/>
              </w:rPr>
              <w:t>должности уполномоченного лица</w:t>
            </w:r>
            <w:r w:rsidRPr="0003754E">
              <w:rPr>
                <w:rFonts w:eastAsia="Calibri"/>
                <w:sz w:val="22"/>
                <w:szCs w:val="22"/>
                <w:lang w:eastAsia="en-US"/>
              </w:rPr>
              <w:t>, Ф.И.О.)</w:t>
            </w:r>
          </w:p>
        </w:tc>
      </w:tr>
      <w:tr w:rsidR="008934FB" w:rsidRPr="004C60D3" w:rsidTr="0003754E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3E261B" w:rsidP="003E26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осуществить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767681">
            <w:pPr>
              <w:autoSpaceDE w:val="0"/>
              <w:autoSpaceDN w:val="0"/>
              <w:adjustRightInd w:val="0"/>
              <w:ind w:left="-29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54E" w:rsidRPr="004C60D3" w:rsidRDefault="0003754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2B72" w:rsidRPr="004C60D3" w:rsidTr="0003754E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72" w:rsidRPr="004C60D3" w:rsidRDefault="008B2B72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54E" w:rsidRPr="004C60D3" w:rsidRDefault="0003754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4E" w:rsidRPr="0003754E" w:rsidRDefault="0003754E" w:rsidP="000375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754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(наименование мероприятия </w:t>
            </w:r>
            <w:r w:rsidRPr="0003754E">
              <w:rPr>
                <w:rFonts w:eastAsia="Calibri"/>
                <w:sz w:val="22"/>
                <w:szCs w:val="22"/>
                <w:lang w:eastAsia="en-US"/>
              </w:rPr>
              <w:t>по контролю без взаимодействия с юридическими лицами, индивидуальными предпринимателями)</w:t>
            </w:r>
          </w:p>
        </w:tc>
      </w:tr>
      <w:tr w:rsidR="008934FB" w:rsidRPr="004C60D3" w:rsidTr="0003754E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03754E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</w:t>
            </w:r>
          </w:p>
        </w:tc>
        <w:tc>
          <w:tcPr>
            <w:tcW w:w="7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2B72" w:rsidRPr="004C60D3" w:rsidTr="0003754E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72" w:rsidRPr="004C60D3" w:rsidRDefault="008B2B72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54E" w:rsidRPr="004C60D3" w:rsidRDefault="0003754E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2B72" w:rsidRPr="004C60D3" w:rsidTr="0003754E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72" w:rsidRPr="004C60D3" w:rsidRDefault="008B2B72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43F5" w:rsidRPr="004C60D3" w:rsidTr="0003754E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3F5" w:rsidRPr="004C60D3" w:rsidRDefault="001243F5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8B2B72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4E" w:rsidRPr="008B2B72" w:rsidRDefault="0003754E" w:rsidP="008B2B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4C60D3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8B2B72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и местоположение объекта, его </w:t>
            </w:r>
            <w:r w:rsidR="008B2B72" w:rsidRPr="008B2B72">
              <w:rPr>
                <w:rFonts w:eastAsia="Calibri"/>
                <w:sz w:val="22"/>
                <w:szCs w:val="22"/>
                <w:lang w:eastAsia="en-US"/>
              </w:rPr>
              <w:t>адрес и (или)</w:t>
            </w:r>
            <w:r w:rsidR="008B2B72">
              <w:rPr>
                <w:rFonts w:eastAsia="Calibri"/>
                <w:sz w:val="22"/>
                <w:szCs w:val="22"/>
                <w:lang w:eastAsia="en-US"/>
              </w:rPr>
              <w:t xml:space="preserve"> кадастровый (реестровый) номер, </w:t>
            </w:r>
            <w:r w:rsidR="008B2B72" w:rsidRPr="008B2B72">
              <w:rPr>
                <w:rFonts w:eastAsia="Calibri"/>
                <w:sz w:val="22"/>
                <w:szCs w:val="22"/>
                <w:lang w:eastAsia="en-US"/>
              </w:rPr>
              <w:lastRenderedPageBreak/>
              <w:t>сведения о принадлежности объекта и праве</w:t>
            </w:r>
            <w:r w:rsidR="008B2B72">
              <w:rPr>
                <w:rFonts w:eastAsia="Calibri"/>
                <w:sz w:val="22"/>
                <w:szCs w:val="22"/>
                <w:lang w:eastAsia="en-US"/>
              </w:rPr>
              <w:t>, на котором объект принадлежит правообладателю</w:t>
            </w:r>
            <w:r w:rsidR="0090018A">
              <w:rPr>
                <w:rFonts w:eastAsia="Calibri"/>
                <w:sz w:val="22"/>
                <w:szCs w:val="22"/>
                <w:lang w:eastAsia="en-US"/>
              </w:rPr>
              <w:t xml:space="preserve"> (при наличии</w:t>
            </w:r>
            <w:r w:rsidR="008B2B72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End"/>
          </w:p>
        </w:tc>
      </w:tr>
      <w:tr w:rsidR="008934FB" w:rsidRPr="004C60D3" w:rsidTr="001243F5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8B2B72">
            <w:pPr>
              <w:jc w:val="both"/>
              <w:rPr>
                <w:sz w:val="28"/>
                <w:szCs w:val="28"/>
              </w:rPr>
            </w:pPr>
          </w:p>
        </w:tc>
      </w:tr>
      <w:tr w:rsidR="008934FB" w:rsidRPr="004C60D3" w:rsidTr="001243F5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8934FB" w:rsidP="00124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60D3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1243F5">
              <w:rPr>
                <w:rFonts w:eastAsia="Calibri"/>
                <w:sz w:val="22"/>
                <w:szCs w:val="22"/>
                <w:lang w:eastAsia="en-US"/>
              </w:rPr>
              <w:t>дата либо период проведения мероприятия, время проведения</w:t>
            </w:r>
            <w:r w:rsidRPr="004C60D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8934FB" w:rsidRPr="004C60D3" w:rsidTr="00FE0F5E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8934FB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C5D95" w:rsidRPr="004C60D3" w:rsidTr="00FE0F5E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5D95" w:rsidRPr="004C60D3" w:rsidRDefault="00BC5D95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934FB" w:rsidRPr="004C60D3" w:rsidRDefault="008934FB" w:rsidP="008934FB">
      <w:pPr>
        <w:jc w:val="both"/>
        <w:rPr>
          <w:sz w:val="28"/>
          <w:szCs w:val="28"/>
        </w:rPr>
      </w:pPr>
    </w:p>
    <w:p w:rsidR="0090018A" w:rsidRDefault="0090018A" w:rsidP="0090018A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0018A" w:rsidRDefault="0090018A" w:rsidP="0090018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73A29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3A2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 </w:t>
      </w:r>
      <w:r>
        <w:rPr>
          <w:sz w:val="28"/>
          <w:szCs w:val="28"/>
        </w:rPr>
        <w:tab/>
        <w:t xml:space="preserve"> _________________</w:t>
      </w:r>
    </w:p>
    <w:p w:rsidR="0090018A" w:rsidRPr="00B84A66" w:rsidRDefault="0090018A" w:rsidP="0090018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Pr="00B84A66">
        <w:rPr>
          <w:sz w:val="22"/>
          <w:szCs w:val="22"/>
        </w:rPr>
        <w:t xml:space="preserve">должность лица, </w:t>
      </w:r>
      <w:r w:rsidRPr="00B84A66">
        <w:rPr>
          <w:sz w:val="22"/>
          <w:szCs w:val="22"/>
        </w:rPr>
        <w:tab/>
      </w:r>
      <w:r w:rsidRPr="00B84A66">
        <w:rPr>
          <w:sz w:val="22"/>
          <w:szCs w:val="22"/>
        </w:rPr>
        <w:tab/>
      </w:r>
      <w:r w:rsidRPr="00B84A66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B84A66">
        <w:rPr>
          <w:sz w:val="22"/>
          <w:szCs w:val="22"/>
        </w:rPr>
        <w:t xml:space="preserve">(подпись) </w:t>
      </w:r>
      <w:r w:rsidRPr="00B84A66">
        <w:rPr>
          <w:sz w:val="22"/>
          <w:szCs w:val="22"/>
        </w:rPr>
        <w:tab/>
      </w:r>
      <w:r w:rsidRPr="00B84A66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B84A66">
        <w:rPr>
          <w:sz w:val="22"/>
          <w:szCs w:val="22"/>
        </w:rPr>
        <w:t>(фамилия, инициалы)</w:t>
      </w:r>
      <w:proofErr w:type="gramEnd"/>
    </w:p>
    <w:p w:rsidR="0090018A" w:rsidRPr="00A73A29" w:rsidRDefault="0090018A" w:rsidP="0090018A">
      <w:pPr>
        <w:pStyle w:val="pj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73A29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</w:p>
    <w:p w:rsidR="0090018A" w:rsidRDefault="0090018A" w:rsidP="0090018A">
      <w:pPr>
        <w:pStyle w:val="pj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2"/>
          <w:szCs w:val="22"/>
        </w:rPr>
        <w:t xml:space="preserve">           </w:t>
      </w:r>
      <w:proofErr w:type="gramStart"/>
      <w:r w:rsidRPr="00B84A66">
        <w:rPr>
          <w:sz w:val="22"/>
          <w:szCs w:val="22"/>
        </w:rPr>
        <w:t>выдавшего</w:t>
      </w:r>
      <w:proofErr w:type="gramEnd"/>
      <w:r w:rsidRPr="00B84A66">
        <w:rPr>
          <w:sz w:val="22"/>
          <w:szCs w:val="22"/>
        </w:rPr>
        <w:t xml:space="preserve"> задание)</w:t>
      </w:r>
      <w:r w:rsidRPr="00A73A2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2760DD" w:rsidRDefault="002760DD" w:rsidP="00BC5D95">
      <w:pPr>
        <w:widowControl w:val="0"/>
        <w:rPr>
          <w:sz w:val="28"/>
          <w:szCs w:val="28"/>
        </w:rPr>
        <w:sectPr w:rsidR="002760DD" w:rsidSect="002760DD">
          <w:pgSz w:w="11906" w:h="16838" w:code="9"/>
          <w:pgMar w:top="1135" w:right="1274" w:bottom="1134" w:left="1560" w:header="0" w:footer="77" w:gutter="0"/>
          <w:pgNumType w:start="1"/>
          <w:cols w:space="708"/>
          <w:titlePg/>
          <w:docGrid w:linePitch="360"/>
        </w:sectPr>
      </w:pPr>
    </w:p>
    <w:p w:rsidR="0049168E" w:rsidRPr="000871D5" w:rsidRDefault="0049168E" w:rsidP="0049168E">
      <w:pPr>
        <w:widowControl w:val="0"/>
        <w:ind w:left="4956"/>
        <w:jc w:val="center"/>
        <w:rPr>
          <w:sz w:val="28"/>
          <w:szCs w:val="28"/>
        </w:rPr>
      </w:pPr>
      <w:r w:rsidRPr="000871D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49168E" w:rsidRPr="000871D5" w:rsidRDefault="0049168E" w:rsidP="0049168E">
      <w:pPr>
        <w:widowControl w:val="0"/>
        <w:ind w:left="4956"/>
        <w:jc w:val="center"/>
        <w:rPr>
          <w:bCs/>
          <w:sz w:val="28"/>
          <w:szCs w:val="28"/>
        </w:rPr>
      </w:pPr>
      <w:r w:rsidRPr="000871D5">
        <w:rPr>
          <w:sz w:val="28"/>
          <w:szCs w:val="28"/>
        </w:rPr>
        <w:t xml:space="preserve">к </w:t>
      </w:r>
      <w:r w:rsidRPr="00F57B1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ку</w:t>
      </w:r>
      <w:r w:rsidRPr="00F57B1E">
        <w:rPr>
          <w:bCs/>
          <w:sz w:val="28"/>
          <w:szCs w:val="28"/>
        </w:rPr>
        <w:t xml:space="preserve"> оформления и содержани</w:t>
      </w:r>
      <w:r>
        <w:rPr>
          <w:bCs/>
          <w:sz w:val="28"/>
          <w:szCs w:val="28"/>
        </w:rPr>
        <w:t>ю</w:t>
      </w:r>
      <w:r w:rsidRPr="00F57B1E">
        <w:rPr>
          <w:bCs/>
          <w:sz w:val="28"/>
          <w:szCs w:val="28"/>
        </w:rPr>
        <w:t xml:space="preserve"> заданий на проведение мероприятий по контролю без взаимодействия с юридическими лицами, индивидуальными предпринимателями</w:t>
      </w:r>
      <w:r>
        <w:rPr>
          <w:bCs/>
          <w:sz w:val="28"/>
          <w:szCs w:val="28"/>
        </w:rPr>
        <w:t xml:space="preserve">, а также </w:t>
      </w:r>
      <w:r w:rsidRPr="00F57B1E">
        <w:rPr>
          <w:bCs/>
          <w:sz w:val="28"/>
          <w:szCs w:val="28"/>
        </w:rPr>
        <w:t xml:space="preserve">оформления результатов </w:t>
      </w:r>
      <w:r>
        <w:rPr>
          <w:bCs/>
          <w:sz w:val="28"/>
          <w:szCs w:val="28"/>
        </w:rPr>
        <w:t>указанных</w:t>
      </w:r>
      <w:r w:rsidRPr="00F57B1E">
        <w:rPr>
          <w:bCs/>
          <w:sz w:val="28"/>
          <w:szCs w:val="28"/>
        </w:rPr>
        <w:t xml:space="preserve"> мероприятий </w:t>
      </w:r>
    </w:p>
    <w:p w:rsidR="00E74CC8" w:rsidRDefault="00E74CC8" w:rsidP="00E74CC8">
      <w:pPr>
        <w:jc w:val="both"/>
        <w:rPr>
          <w:sz w:val="28"/>
          <w:szCs w:val="28"/>
        </w:rPr>
      </w:pPr>
    </w:p>
    <w:p w:rsidR="0049168E" w:rsidRDefault="0049168E" w:rsidP="00E74CC8">
      <w:pPr>
        <w:jc w:val="both"/>
        <w:rPr>
          <w:sz w:val="28"/>
          <w:szCs w:val="28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2"/>
        <w:gridCol w:w="1134"/>
        <w:gridCol w:w="425"/>
        <w:gridCol w:w="2268"/>
        <w:gridCol w:w="4248"/>
      </w:tblGrid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rPr>
          <w:trHeight w:val="661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Default="00F4327C" w:rsidP="00F4327C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</w:t>
            </w:r>
            <w:r w:rsidRPr="00E74CC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№ ______</w:t>
            </w:r>
          </w:p>
          <w:p w:rsidR="00F4327C" w:rsidRPr="00F4327C" w:rsidRDefault="00F4327C" w:rsidP="00F4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о проведении</w:t>
            </w:r>
            <w:r w:rsidRPr="00F4327C">
              <w:rPr>
                <w:b/>
                <w:spacing w:val="-2"/>
                <w:sz w:val="28"/>
                <w:szCs w:val="28"/>
              </w:rPr>
              <w:t xml:space="preserve"> мероприятий по контролю без взаимодействия с юридическими лицами, индивидуальными предпринимателями</w:t>
            </w:r>
          </w:p>
        </w:tc>
      </w:tr>
      <w:tr w:rsidR="00F4327C" w:rsidTr="0027228F">
        <w:trPr>
          <w:trHeight w:val="323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613629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F4327C" w:rsidRDefault="00F4327C" w:rsidP="00F4327C">
            <w:pPr>
              <w:jc w:val="both"/>
              <w:rPr>
                <w:sz w:val="28"/>
                <w:szCs w:val="28"/>
              </w:rPr>
            </w:pPr>
            <w:r w:rsidRPr="00E74CC8">
              <w:rPr>
                <w:sz w:val="28"/>
                <w:szCs w:val="28"/>
              </w:rPr>
              <w:t>Начато: _____ ч. ____мин.</w:t>
            </w:r>
            <w:r w:rsidR="0090611D">
              <w:rPr>
                <w:sz w:val="28"/>
                <w:szCs w:val="28"/>
              </w:rPr>
              <w:t xml:space="preserve"> </w:t>
            </w:r>
            <w:r w:rsidR="0090611D" w:rsidRPr="0090611D">
              <w:rPr>
                <w:sz w:val="28"/>
                <w:szCs w:val="28"/>
              </w:rPr>
              <w:t>«___» ____________ 20___ г.</w:t>
            </w: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327C">
              <w:rPr>
                <w:rFonts w:eastAsia="Calibri"/>
                <w:sz w:val="28"/>
                <w:szCs w:val="28"/>
                <w:lang w:eastAsia="en-US"/>
              </w:rPr>
              <w:t>Окончено: _____ ч. ____мин.</w:t>
            </w:r>
            <w:r w:rsidR="0090611D">
              <w:rPr>
                <w:rFonts w:eastAsia="Calibri"/>
                <w:sz w:val="28"/>
                <w:szCs w:val="28"/>
                <w:lang w:eastAsia="en-US"/>
              </w:rPr>
              <w:t xml:space="preserve"> «___» ____________ 20___ г.</w:t>
            </w: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8934FB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Default="00F4327C" w:rsidP="00272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327C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90018A">
              <w:rPr>
                <w:rFonts w:eastAsia="Calibri"/>
                <w:sz w:val="22"/>
                <w:szCs w:val="22"/>
                <w:lang w:eastAsia="en-US"/>
              </w:rPr>
              <w:t>наименование должности уполномоченного лица</w:t>
            </w:r>
            <w:r w:rsidR="0090018A" w:rsidRPr="0003754E">
              <w:rPr>
                <w:rFonts w:eastAsia="Calibri"/>
                <w:sz w:val="22"/>
                <w:szCs w:val="22"/>
                <w:lang w:eastAsia="en-US"/>
              </w:rPr>
              <w:t>, Ф.И.О.</w:t>
            </w:r>
            <w:r w:rsidRPr="00F4327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90018A" w:rsidRPr="008934FB" w:rsidRDefault="0090018A" w:rsidP="00272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4327C" w:rsidRPr="00FE0F5E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FE0F5E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F4327C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на основании задания</w:t>
            </w: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FE0F5E" w:rsidTr="0027228F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27C" w:rsidRPr="00FE0F5E" w:rsidRDefault="00F4327C" w:rsidP="00F432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(реквизиты задания</w:t>
            </w:r>
            <w:r w:rsidRPr="00FE0F5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F4327C" w:rsidRPr="004C60D3" w:rsidTr="00F4327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выданного</w:t>
            </w:r>
          </w:p>
        </w:tc>
        <w:tc>
          <w:tcPr>
            <w:tcW w:w="8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03754E" w:rsidTr="0027228F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27C" w:rsidRPr="0003754E" w:rsidRDefault="00EC3BB3" w:rsidP="00272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3BB3">
              <w:rPr>
                <w:rFonts w:eastAsia="Calibri"/>
                <w:sz w:val="22"/>
                <w:szCs w:val="22"/>
                <w:lang w:eastAsia="en-US"/>
              </w:rPr>
              <w:t>(наименование должности лица, выдавшего задание)</w:t>
            </w:r>
          </w:p>
        </w:tc>
      </w:tr>
      <w:tr w:rsidR="00F4327C" w:rsidRPr="004C60D3" w:rsidTr="00EC3BB3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EC3BB3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участием</w:t>
            </w:r>
          </w:p>
        </w:tc>
        <w:tc>
          <w:tcPr>
            <w:tcW w:w="8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03754E" w:rsidTr="0027228F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27C" w:rsidRPr="0003754E" w:rsidRDefault="00EC3BB3" w:rsidP="00EC3B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(должности, Ф.И.О. участников мероприятия</w:t>
            </w:r>
            <w:r w:rsidRPr="00EC3BB3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F4327C" w:rsidRPr="004C60D3" w:rsidTr="00EC3BB3"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3E261B" w:rsidP="00272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осуществил</w:t>
            </w:r>
          </w:p>
        </w:tc>
        <w:tc>
          <w:tcPr>
            <w:tcW w:w="6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3BB3" w:rsidRPr="004C60D3" w:rsidTr="00EC3BB3"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BB3" w:rsidRPr="00EC3BB3" w:rsidRDefault="00EC3BB3" w:rsidP="0027228F">
            <w:pPr>
              <w:autoSpaceDE w:val="0"/>
              <w:autoSpaceDN w:val="0"/>
              <w:adjustRightInd w:val="0"/>
            </w:pP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BB3" w:rsidRPr="00EC3BB3" w:rsidRDefault="00EC3BB3" w:rsidP="00EC3B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8B2B72" w:rsidTr="0027228F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27C" w:rsidRDefault="00EC3BB3" w:rsidP="00272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3BB3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(наименование мероприятия </w:t>
            </w:r>
            <w:r w:rsidRPr="00EC3BB3">
              <w:rPr>
                <w:rFonts w:eastAsia="Calibri"/>
                <w:sz w:val="22"/>
                <w:szCs w:val="22"/>
                <w:lang w:eastAsia="en-US"/>
              </w:rPr>
              <w:t>по контролю без взаимодействия с юридическими лицами, индивидуальными предпринимателями)</w:t>
            </w:r>
          </w:p>
          <w:p w:rsidR="0090018A" w:rsidRPr="008B2B72" w:rsidRDefault="0090018A" w:rsidP="002722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C3BB3" w:rsidRPr="004C60D3" w:rsidTr="007E1C96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  <w:r w:rsidRPr="00EC3BB3">
              <w:rPr>
                <w:sz w:val="28"/>
                <w:szCs w:val="28"/>
              </w:rPr>
              <w:t>В ходе проведения мероприятия установлено следующее:</w:t>
            </w:r>
          </w:p>
        </w:tc>
      </w:tr>
      <w:tr w:rsidR="00F4327C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27228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27228F">
            <w:pPr>
              <w:jc w:val="both"/>
              <w:rPr>
                <w:sz w:val="28"/>
                <w:szCs w:val="28"/>
              </w:rPr>
            </w:pPr>
          </w:p>
        </w:tc>
      </w:tr>
      <w:tr w:rsidR="00F4327C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Default="00EC3BB3" w:rsidP="003E26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3BB3">
              <w:rPr>
                <w:rFonts w:eastAsia="Calibri"/>
                <w:sz w:val="22"/>
                <w:szCs w:val="22"/>
                <w:lang w:eastAsia="en-US"/>
              </w:rPr>
              <w:t>(описание хода проведения мероприятия, применения средств фиксации данных, полученных в результате проведения мероприятия)</w:t>
            </w:r>
          </w:p>
          <w:p w:rsidR="00690DC4" w:rsidRPr="004C60D3" w:rsidRDefault="00690DC4" w:rsidP="003E26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C3BB3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690DC4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90611D">
              <w:rPr>
                <w:rFonts w:eastAsiaTheme="minorHAnsi"/>
                <w:sz w:val="28"/>
                <w:szCs w:val="28"/>
                <w:lang w:eastAsia="en-US"/>
              </w:rPr>
              <w:t>ведения о приложениях к акту, пояснения, дополнения и 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амечания участников мероприятия</w:t>
            </w:r>
          </w:p>
        </w:tc>
      </w:tr>
      <w:tr w:rsidR="0090611D" w:rsidRPr="004C60D3" w:rsidTr="0090611D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90611D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0A656C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56C" w:rsidRPr="004C60D3" w:rsidTr="000A656C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56C" w:rsidRPr="004C60D3" w:rsidTr="000A656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Подписи участников</w:t>
            </w:r>
          </w:p>
        </w:tc>
      </w:tr>
      <w:tr w:rsidR="0090611D" w:rsidRPr="004C60D3" w:rsidTr="000A656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611D" w:rsidRPr="004C60D3" w:rsidRDefault="0090611D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/_______________________/</w:t>
            </w:r>
          </w:p>
        </w:tc>
      </w:tr>
      <w:tr w:rsidR="000A656C" w:rsidRPr="000A656C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56C" w:rsidRPr="000A656C" w:rsidRDefault="000A656C" w:rsidP="000A6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0A6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(фамилия, инициалы)</w:t>
            </w: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56C" w:rsidRPr="004C60D3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/_______________________/</w:t>
            </w: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2722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(фамилия, инициалы)</w:t>
            </w:r>
          </w:p>
        </w:tc>
      </w:tr>
    </w:tbl>
    <w:p w:rsidR="002B38B5" w:rsidRDefault="002B38B5" w:rsidP="002B38B5">
      <w:pPr>
        <w:jc w:val="both"/>
        <w:rPr>
          <w:sz w:val="28"/>
          <w:szCs w:val="28"/>
        </w:rPr>
      </w:pPr>
    </w:p>
    <w:p w:rsidR="002B38B5" w:rsidRDefault="002B38B5" w:rsidP="002B38B5">
      <w:pPr>
        <w:jc w:val="both"/>
        <w:rPr>
          <w:sz w:val="28"/>
          <w:szCs w:val="28"/>
        </w:rPr>
      </w:pPr>
    </w:p>
    <w:p w:rsidR="00690DC4" w:rsidRDefault="00690DC4" w:rsidP="002B38B5">
      <w:pPr>
        <w:jc w:val="both"/>
        <w:rPr>
          <w:sz w:val="28"/>
          <w:szCs w:val="28"/>
        </w:rPr>
      </w:pPr>
      <w:r w:rsidRPr="00690DC4">
        <w:rPr>
          <w:sz w:val="28"/>
          <w:szCs w:val="28"/>
        </w:rPr>
        <w:t xml:space="preserve">Подпись должностного лица, </w:t>
      </w:r>
    </w:p>
    <w:p w:rsidR="001444F1" w:rsidRDefault="00690DC4" w:rsidP="002B38B5">
      <w:pPr>
        <w:jc w:val="both"/>
        <w:rPr>
          <w:sz w:val="28"/>
          <w:szCs w:val="28"/>
        </w:rPr>
      </w:pPr>
      <w:proofErr w:type="gramStart"/>
      <w:r w:rsidRPr="00690DC4">
        <w:rPr>
          <w:sz w:val="28"/>
          <w:szCs w:val="28"/>
        </w:rPr>
        <w:t>осуществившего</w:t>
      </w:r>
      <w:proofErr w:type="gramEnd"/>
      <w:r w:rsidRPr="00690DC4">
        <w:rPr>
          <w:sz w:val="28"/>
          <w:szCs w:val="28"/>
        </w:rPr>
        <w:t xml:space="preserve"> мероприятие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0DC4">
        <w:rPr>
          <w:sz w:val="28"/>
          <w:szCs w:val="28"/>
        </w:rPr>
        <w:t>________________</w:t>
      </w:r>
    </w:p>
    <w:p w:rsidR="000A656C" w:rsidRDefault="000A656C" w:rsidP="002B38B5">
      <w:pPr>
        <w:jc w:val="both"/>
        <w:rPr>
          <w:sz w:val="28"/>
          <w:szCs w:val="28"/>
        </w:rPr>
      </w:pPr>
    </w:p>
    <w:p w:rsidR="00690DC4" w:rsidRDefault="00690DC4" w:rsidP="002B38B5">
      <w:pPr>
        <w:jc w:val="both"/>
        <w:rPr>
          <w:sz w:val="28"/>
          <w:szCs w:val="28"/>
        </w:rPr>
      </w:pPr>
    </w:p>
    <w:p w:rsidR="00690DC4" w:rsidRDefault="00690DC4" w:rsidP="002B38B5">
      <w:pPr>
        <w:jc w:val="both"/>
        <w:rPr>
          <w:sz w:val="28"/>
          <w:szCs w:val="28"/>
        </w:rPr>
      </w:pPr>
    </w:p>
    <w:p w:rsidR="00690DC4" w:rsidRDefault="00690DC4" w:rsidP="002B38B5">
      <w:pPr>
        <w:jc w:val="both"/>
        <w:rPr>
          <w:sz w:val="28"/>
          <w:szCs w:val="28"/>
        </w:rPr>
      </w:pPr>
    </w:p>
    <w:p w:rsidR="00690DC4" w:rsidRDefault="00690DC4" w:rsidP="002B38B5">
      <w:pPr>
        <w:jc w:val="both"/>
        <w:rPr>
          <w:sz w:val="28"/>
          <w:szCs w:val="28"/>
        </w:rPr>
        <w:sectPr w:rsidR="00690DC4" w:rsidSect="002760DD">
          <w:pgSz w:w="11906" w:h="16838" w:code="9"/>
          <w:pgMar w:top="1135" w:right="1274" w:bottom="1134" w:left="1560" w:header="0" w:footer="77" w:gutter="0"/>
          <w:pgNumType w:start="1"/>
          <w:cols w:space="708"/>
          <w:titlePg/>
          <w:docGrid w:linePitch="360"/>
        </w:sectPr>
      </w:pPr>
    </w:p>
    <w:p w:rsidR="000A656C" w:rsidRPr="00FC3084" w:rsidRDefault="000A656C" w:rsidP="000A656C">
      <w:pPr>
        <w:ind w:left="10632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0A656C" w:rsidRDefault="000A656C" w:rsidP="000A656C">
      <w:pPr>
        <w:ind w:left="1063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A656C">
        <w:rPr>
          <w:bCs/>
          <w:sz w:val="28"/>
          <w:szCs w:val="28"/>
        </w:rPr>
        <w:t xml:space="preserve">Порядку оформления и содержанию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указанных мероприятий </w:t>
      </w:r>
    </w:p>
    <w:p w:rsidR="000A656C" w:rsidRDefault="000A656C" w:rsidP="000A656C">
      <w:pPr>
        <w:jc w:val="both"/>
        <w:rPr>
          <w:rFonts w:cs="Courier New"/>
          <w:sz w:val="28"/>
          <w:szCs w:val="28"/>
        </w:rPr>
      </w:pPr>
    </w:p>
    <w:p w:rsidR="000A656C" w:rsidRPr="00DF6293" w:rsidRDefault="000A656C" w:rsidP="000A656C">
      <w:pPr>
        <w:jc w:val="both"/>
        <w:rPr>
          <w:rFonts w:cs="Courier New"/>
          <w:sz w:val="28"/>
          <w:szCs w:val="28"/>
        </w:rPr>
      </w:pPr>
      <w:bookmarkStart w:id="1" w:name="_GoBack"/>
      <w:bookmarkEnd w:id="1"/>
    </w:p>
    <w:p w:rsidR="000A656C" w:rsidRDefault="000A656C" w:rsidP="000A656C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ЖУРНАЛ</w:t>
      </w:r>
    </w:p>
    <w:p w:rsidR="000A656C" w:rsidRDefault="000A656C" w:rsidP="000A656C">
      <w:pPr>
        <w:autoSpaceDE w:val="0"/>
        <w:autoSpaceDN w:val="0"/>
        <w:adjustRightInd w:val="0"/>
        <w:jc w:val="both"/>
        <w:rPr>
          <w:rFonts w:cs="Courier New"/>
          <w:b/>
          <w:sz w:val="28"/>
          <w:szCs w:val="28"/>
        </w:rPr>
      </w:pPr>
      <w:r w:rsidRPr="000A656C">
        <w:rPr>
          <w:rFonts w:cs="Courier New"/>
          <w:b/>
          <w:sz w:val="28"/>
          <w:szCs w:val="28"/>
        </w:rPr>
        <w:t>учета мероприятий по контролю без взаимодействия с юридическими лицами, индивидуальными предпринимателями</w:t>
      </w:r>
    </w:p>
    <w:p w:rsidR="000A656C" w:rsidRPr="000A656C" w:rsidRDefault="000A656C" w:rsidP="000A6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1560"/>
        <w:gridCol w:w="2976"/>
        <w:gridCol w:w="1701"/>
        <w:gridCol w:w="2410"/>
        <w:gridCol w:w="2552"/>
        <w:gridCol w:w="1984"/>
        <w:gridCol w:w="1559"/>
      </w:tblGrid>
      <w:tr w:rsidR="00C4549C" w:rsidRPr="007F2AA9" w:rsidTr="00D622A5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</w:t>
            </w:r>
            <w:proofErr w:type="gramStart"/>
            <w:r w:rsidRPr="009C172B">
              <w:rPr>
                <w:rFonts w:eastAsia="Calibri"/>
              </w:rPr>
              <w:t>п</w:t>
            </w:r>
            <w:proofErr w:type="gramEnd"/>
            <w:r w:rsidRPr="009C172B">
              <w:rPr>
                <w:rFonts w:eastAsia="Calibri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8A09F1" w:rsidP="006136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8A09F1">
              <w:rPr>
                <w:rFonts w:eastAsia="Calibri"/>
              </w:rPr>
              <w:t>омер и дата задания</w:t>
            </w:r>
            <w:r w:rsidR="001444F1" w:rsidRPr="009C172B">
              <w:rPr>
                <w:rFonts w:eastAsia="Calibri"/>
              </w:rPr>
              <w:t>, отметка</w:t>
            </w:r>
            <w:r>
              <w:rPr>
                <w:rFonts w:eastAsia="Calibri"/>
              </w:rPr>
              <w:t xml:space="preserve"> </w:t>
            </w:r>
            <w:r w:rsidR="001444F1" w:rsidRPr="009C172B">
              <w:rPr>
                <w:rFonts w:eastAsia="Calibri"/>
              </w:rPr>
              <w:t>о вручении (подпись)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 xml:space="preserve">Сведения о </w:t>
            </w:r>
            <w:r w:rsidR="008A09F1" w:rsidRPr="008A09F1">
              <w:rPr>
                <w:rFonts w:eastAsia="Calibri"/>
              </w:rPr>
              <w:t>должностно</w:t>
            </w:r>
            <w:r w:rsidR="008A09F1">
              <w:rPr>
                <w:rFonts w:eastAsia="Calibri"/>
              </w:rPr>
              <w:t>м</w:t>
            </w:r>
            <w:r w:rsidR="008A09F1" w:rsidRPr="008A09F1">
              <w:rPr>
                <w:rFonts w:eastAsia="Calibri"/>
              </w:rPr>
              <w:t xml:space="preserve"> лиц</w:t>
            </w:r>
            <w:r w:rsidR="008A09F1">
              <w:rPr>
                <w:rFonts w:eastAsia="Calibri"/>
              </w:rPr>
              <w:t>е</w:t>
            </w:r>
            <w:r w:rsidR="008A09F1" w:rsidRPr="008A09F1">
              <w:rPr>
                <w:rFonts w:eastAsia="Calibri"/>
              </w:rPr>
              <w:t>, уполномоченно</w:t>
            </w:r>
            <w:r w:rsidR="008A09F1">
              <w:rPr>
                <w:rFonts w:eastAsia="Calibri"/>
              </w:rPr>
              <w:t>м</w:t>
            </w:r>
            <w:r w:rsidR="008A09F1" w:rsidRPr="008A09F1">
              <w:rPr>
                <w:rFonts w:eastAsia="Calibri"/>
              </w:rPr>
              <w:t xml:space="preserve"> на проведение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>Дата</w:t>
            </w:r>
            <w:r w:rsidR="008A09F1">
              <w:rPr>
                <w:rFonts w:eastAsia="Calibri"/>
              </w:rPr>
              <w:t xml:space="preserve"> </w:t>
            </w:r>
            <w:r w:rsidRPr="009C172B">
              <w:rPr>
                <w:rFonts w:eastAsia="Calibri"/>
              </w:rPr>
              <w:t>(период) проведения</w:t>
            </w:r>
            <w:r w:rsidR="008A09F1">
              <w:rPr>
                <w:rFonts w:eastAsia="Calibri"/>
              </w:rPr>
              <w:t xml:space="preserve"> </w:t>
            </w:r>
            <w:r w:rsidRPr="009C172B">
              <w:rPr>
                <w:rFonts w:eastAsia="Calibri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C4549C" w:rsidP="00D622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C4549C">
              <w:rPr>
                <w:rFonts w:eastAsia="Calibri"/>
              </w:rPr>
              <w:t>анные об объекте 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D622A5" w:rsidP="00D622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Правообладатель объекта, </w:t>
            </w:r>
            <w:r w:rsidR="001444F1" w:rsidRPr="009C172B">
              <w:rPr>
                <w:rFonts w:eastAsia="Calibri"/>
              </w:rPr>
              <w:t>сведения о правоустанавливающих документах</w:t>
            </w:r>
            <w:r w:rsidR="00C4549C">
              <w:rPr>
                <w:rFonts w:eastAsia="Calibri"/>
              </w:rPr>
              <w:t xml:space="preserve"> </w:t>
            </w:r>
            <w:r w:rsidR="001444F1" w:rsidRPr="009C172B">
              <w:rPr>
                <w:rFonts w:eastAsia="Calibri"/>
              </w:rPr>
              <w:t>(при наличии)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EF6700" w:rsidRDefault="001444F1" w:rsidP="00D678C4">
            <w:pPr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>Сведения о результатах мероприятия, номер акта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ind w:left="-108" w:right="-108"/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>Сведения о хранении (передаче) результатов мероприятия</w:t>
            </w:r>
          </w:p>
        </w:tc>
      </w:tr>
      <w:tr w:rsidR="00C4549C" w:rsidRPr="007F2AA9" w:rsidTr="00D622A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jc w:val="center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A656C" w:rsidRDefault="000A656C" w:rsidP="002B38B5">
      <w:pPr>
        <w:jc w:val="both"/>
        <w:rPr>
          <w:sz w:val="28"/>
          <w:szCs w:val="28"/>
        </w:rPr>
      </w:pPr>
    </w:p>
    <w:p w:rsidR="000A656C" w:rsidRDefault="000A656C" w:rsidP="002B38B5">
      <w:pPr>
        <w:jc w:val="both"/>
        <w:rPr>
          <w:sz w:val="28"/>
          <w:szCs w:val="28"/>
        </w:rPr>
      </w:pPr>
    </w:p>
    <w:sectPr w:rsidR="000A656C" w:rsidSect="001444F1">
      <w:pgSz w:w="16838" w:h="11906" w:orient="landscape" w:code="9"/>
      <w:pgMar w:top="993" w:right="536" w:bottom="567" w:left="993" w:header="0" w:footer="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494" w:rsidRDefault="00921494" w:rsidP="00C546F5">
      <w:r>
        <w:separator/>
      </w:r>
    </w:p>
  </w:endnote>
  <w:endnote w:type="continuationSeparator" w:id="0">
    <w:p w:rsidR="00921494" w:rsidRDefault="00921494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494" w:rsidRDefault="00921494" w:rsidP="00C546F5">
      <w:r>
        <w:separator/>
      </w:r>
    </w:p>
  </w:footnote>
  <w:footnote w:type="continuationSeparator" w:id="0">
    <w:p w:rsidR="00921494" w:rsidRDefault="00921494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6274AC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968683"/>
      <w:docPartObj>
        <w:docPartGallery w:val="Page Numbers (Top of Page)"/>
        <w:docPartUnique/>
      </w:docPartObj>
    </w:sdtPr>
    <w:sdtContent>
      <w:p w:rsidR="002760DD" w:rsidRDefault="002760DD">
        <w:pPr>
          <w:pStyle w:val="af5"/>
          <w:jc w:val="center"/>
        </w:pPr>
      </w:p>
      <w:p w:rsidR="002760DD" w:rsidRDefault="002760DD">
        <w:pPr>
          <w:pStyle w:val="af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87812" w:rsidRDefault="00087812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456369F"/>
    <w:multiLevelType w:val="hybridMultilevel"/>
    <w:tmpl w:val="0FD24D1A"/>
    <w:lvl w:ilvl="0" w:tplc="7792A98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108C9"/>
    <w:rsid w:val="000121D7"/>
    <w:rsid w:val="00016375"/>
    <w:rsid w:val="0001671D"/>
    <w:rsid w:val="000171E2"/>
    <w:rsid w:val="00017A1E"/>
    <w:rsid w:val="00023CB6"/>
    <w:rsid w:val="0003754E"/>
    <w:rsid w:val="00037CEA"/>
    <w:rsid w:val="00040F71"/>
    <w:rsid w:val="00045380"/>
    <w:rsid w:val="0005234D"/>
    <w:rsid w:val="00052FA3"/>
    <w:rsid w:val="000537FA"/>
    <w:rsid w:val="00060A21"/>
    <w:rsid w:val="00062371"/>
    <w:rsid w:val="000626D1"/>
    <w:rsid w:val="00063152"/>
    <w:rsid w:val="00064E14"/>
    <w:rsid w:val="00071067"/>
    <w:rsid w:val="0007226D"/>
    <w:rsid w:val="00072D2F"/>
    <w:rsid w:val="00074DDE"/>
    <w:rsid w:val="000766BE"/>
    <w:rsid w:val="000847BE"/>
    <w:rsid w:val="00087812"/>
    <w:rsid w:val="00093304"/>
    <w:rsid w:val="000A28E8"/>
    <w:rsid w:val="000A3862"/>
    <w:rsid w:val="000A52AF"/>
    <w:rsid w:val="000A656C"/>
    <w:rsid w:val="000A76C2"/>
    <w:rsid w:val="000B0965"/>
    <w:rsid w:val="000B3736"/>
    <w:rsid w:val="000B4B0A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0F2607"/>
    <w:rsid w:val="00102CCF"/>
    <w:rsid w:val="001069A2"/>
    <w:rsid w:val="00120579"/>
    <w:rsid w:val="0012328B"/>
    <w:rsid w:val="001232C1"/>
    <w:rsid w:val="001243F5"/>
    <w:rsid w:val="001262EE"/>
    <w:rsid w:val="00127EF5"/>
    <w:rsid w:val="00130CBE"/>
    <w:rsid w:val="0013110D"/>
    <w:rsid w:val="00134C03"/>
    <w:rsid w:val="001444F1"/>
    <w:rsid w:val="00154D83"/>
    <w:rsid w:val="00160E93"/>
    <w:rsid w:val="00165A3B"/>
    <w:rsid w:val="00165CA7"/>
    <w:rsid w:val="00165E94"/>
    <w:rsid w:val="001661AA"/>
    <w:rsid w:val="00166EA6"/>
    <w:rsid w:val="001702B5"/>
    <w:rsid w:val="0017576E"/>
    <w:rsid w:val="001817F0"/>
    <w:rsid w:val="00184932"/>
    <w:rsid w:val="001915FE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2B5F"/>
    <w:rsid w:val="001D4B5F"/>
    <w:rsid w:val="001E3EB6"/>
    <w:rsid w:val="001E7954"/>
    <w:rsid w:val="001F3846"/>
    <w:rsid w:val="001F432A"/>
    <w:rsid w:val="001F5641"/>
    <w:rsid w:val="001F61DF"/>
    <w:rsid w:val="00201B53"/>
    <w:rsid w:val="002211A7"/>
    <w:rsid w:val="00227237"/>
    <w:rsid w:val="002350AE"/>
    <w:rsid w:val="00235199"/>
    <w:rsid w:val="00251FAF"/>
    <w:rsid w:val="00253DFC"/>
    <w:rsid w:val="002557DE"/>
    <w:rsid w:val="002558AC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760DD"/>
    <w:rsid w:val="00282D2B"/>
    <w:rsid w:val="00285ACF"/>
    <w:rsid w:val="00290259"/>
    <w:rsid w:val="00290D58"/>
    <w:rsid w:val="0029257E"/>
    <w:rsid w:val="00294DA0"/>
    <w:rsid w:val="002A36B6"/>
    <w:rsid w:val="002A5C2E"/>
    <w:rsid w:val="002A7D2A"/>
    <w:rsid w:val="002B01BB"/>
    <w:rsid w:val="002B38B5"/>
    <w:rsid w:val="002B4DB9"/>
    <w:rsid w:val="002C1014"/>
    <w:rsid w:val="002C16C2"/>
    <w:rsid w:val="002C5703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1A1A"/>
    <w:rsid w:val="002F2E98"/>
    <w:rsid w:val="002F36F7"/>
    <w:rsid w:val="002F4411"/>
    <w:rsid w:val="002F631A"/>
    <w:rsid w:val="00303691"/>
    <w:rsid w:val="003054E7"/>
    <w:rsid w:val="00306171"/>
    <w:rsid w:val="00306C64"/>
    <w:rsid w:val="00310225"/>
    <w:rsid w:val="00311611"/>
    <w:rsid w:val="003123B1"/>
    <w:rsid w:val="00312B58"/>
    <w:rsid w:val="00316DF6"/>
    <w:rsid w:val="003221A8"/>
    <w:rsid w:val="00324CEF"/>
    <w:rsid w:val="00324EBB"/>
    <w:rsid w:val="0032597F"/>
    <w:rsid w:val="00334B5A"/>
    <w:rsid w:val="00341194"/>
    <w:rsid w:val="0034208C"/>
    <w:rsid w:val="00342A88"/>
    <w:rsid w:val="00344C48"/>
    <w:rsid w:val="00346879"/>
    <w:rsid w:val="00346B78"/>
    <w:rsid w:val="00350DE8"/>
    <w:rsid w:val="00360B71"/>
    <w:rsid w:val="00362F5B"/>
    <w:rsid w:val="00367672"/>
    <w:rsid w:val="00367D5F"/>
    <w:rsid w:val="003739A5"/>
    <w:rsid w:val="00380B46"/>
    <w:rsid w:val="00380E33"/>
    <w:rsid w:val="00386BF9"/>
    <w:rsid w:val="003913A2"/>
    <w:rsid w:val="00392460"/>
    <w:rsid w:val="00396DAA"/>
    <w:rsid w:val="003A140E"/>
    <w:rsid w:val="003A2F0A"/>
    <w:rsid w:val="003A62EA"/>
    <w:rsid w:val="003B0A02"/>
    <w:rsid w:val="003B1CF6"/>
    <w:rsid w:val="003B1DF3"/>
    <w:rsid w:val="003B327E"/>
    <w:rsid w:val="003B6186"/>
    <w:rsid w:val="003C25F7"/>
    <w:rsid w:val="003C4316"/>
    <w:rsid w:val="003C4328"/>
    <w:rsid w:val="003C75A3"/>
    <w:rsid w:val="003C790C"/>
    <w:rsid w:val="003D1BE3"/>
    <w:rsid w:val="003D1DAF"/>
    <w:rsid w:val="003E261B"/>
    <w:rsid w:val="003E3645"/>
    <w:rsid w:val="003E5F2D"/>
    <w:rsid w:val="00404ADB"/>
    <w:rsid w:val="004061D9"/>
    <w:rsid w:val="00407F48"/>
    <w:rsid w:val="00413EB5"/>
    <w:rsid w:val="00420F3C"/>
    <w:rsid w:val="0042195C"/>
    <w:rsid w:val="00421B05"/>
    <w:rsid w:val="004341F7"/>
    <w:rsid w:val="004378BE"/>
    <w:rsid w:val="00447B1A"/>
    <w:rsid w:val="0045030B"/>
    <w:rsid w:val="004509F9"/>
    <w:rsid w:val="00451F25"/>
    <w:rsid w:val="0045653B"/>
    <w:rsid w:val="00460A9C"/>
    <w:rsid w:val="0046364E"/>
    <w:rsid w:val="00465BCA"/>
    <w:rsid w:val="00467952"/>
    <w:rsid w:val="004702DC"/>
    <w:rsid w:val="00476C28"/>
    <w:rsid w:val="00480DCD"/>
    <w:rsid w:val="00481DD3"/>
    <w:rsid w:val="00483799"/>
    <w:rsid w:val="004866D3"/>
    <w:rsid w:val="0049168E"/>
    <w:rsid w:val="004A0536"/>
    <w:rsid w:val="004A33B3"/>
    <w:rsid w:val="004B2F18"/>
    <w:rsid w:val="004C102E"/>
    <w:rsid w:val="004C12D3"/>
    <w:rsid w:val="004C30A0"/>
    <w:rsid w:val="004C3CBE"/>
    <w:rsid w:val="004C46CF"/>
    <w:rsid w:val="004D0F9F"/>
    <w:rsid w:val="004D1FBF"/>
    <w:rsid w:val="004D2A56"/>
    <w:rsid w:val="004D3CCB"/>
    <w:rsid w:val="004D7879"/>
    <w:rsid w:val="004E6D16"/>
    <w:rsid w:val="004F0D4A"/>
    <w:rsid w:val="00502A2E"/>
    <w:rsid w:val="00504D9E"/>
    <w:rsid w:val="005058A8"/>
    <w:rsid w:val="00506C5B"/>
    <w:rsid w:val="00512FD6"/>
    <w:rsid w:val="0051404E"/>
    <w:rsid w:val="005140DE"/>
    <w:rsid w:val="00515CA7"/>
    <w:rsid w:val="00545700"/>
    <w:rsid w:val="005533EE"/>
    <w:rsid w:val="00554387"/>
    <w:rsid w:val="0055577B"/>
    <w:rsid w:val="005560F6"/>
    <w:rsid w:val="00556570"/>
    <w:rsid w:val="00557B9A"/>
    <w:rsid w:val="00563070"/>
    <w:rsid w:val="00565475"/>
    <w:rsid w:val="0056794E"/>
    <w:rsid w:val="00567AA6"/>
    <w:rsid w:val="00573A34"/>
    <w:rsid w:val="005766FC"/>
    <w:rsid w:val="00582CED"/>
    <w:rsid w:val="00585B1E"/>
    <w:rsid w:val="00590D79"/>
    <w:rsid w:val="00590E0E"/>
    <w:rsid w:val="005927CB"/>
    <w:rsid w:val="005938F9"/>
    <w:rsid w:val="005954B7"/>
    <w:rsid w:val="00596B4F"/>
    <w:rsid w:val="005A3E8E"/>
    <w:rsid w:val="005B42AB"/>
    <w:rsid w:val="005B54F7"/>
    <w:rsid w:val="005B7D31"/>
    <w:rsid w:val="005C1664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E79E4"/>
    <w:rsid w:val="005F6B06"/>
    <w:rsid w:val="005F7989"/>
    <w:rsid w:val="006012E1"/>
    <w:rsid w:val="00602B29"/>
    <w:rsid w:val="0060515A"/>
    <w:rsid w:val="00611447"/>
    <w:rsid w:val="00613557"/>
    <w:rsid w:val="00613629"/>
    <w:rsid w:val="0061446B"/>
    <w:rsid w:val="00620EA4"/>
    <w:rsid w:val="00622460"/>
    <w:rsid w:val="00622471"/>
    <w:rsid w:val="00625578"/>
    <w:rsid w:val="006260EF"/>
    <w:rsid w:val="006265EF"/>
    <w:rsid w:val="006274AC"/>
    <w:rsid w:val="006326E4"/>
    <w:rsid w:val="00635E4B"/>
    <w:rsid w:val="006368F8"/>
    <w:rsid w:val="0065150B"/>
    <w:rsid w:val="00656A4D"/>
    <w:rsid w:val="00656CC9"/>
    <w:rsid w:val="00657DFF"/>
    <w:rsid w:val="00660D91"/>
    <w:rsid w:val="00662DC0"/>
    <w:rsid w:val="00662E06"/>
    <w:rsid w:val="006647C4"/>
    <w:rsid w:val="00665BC3"/>
    <w:rsid w:val="0066656E"/>
    <w:rsid w:val="00670899"/>
    <w:rsid w:val="00672F8C"/>
    <w:rsid w:val="0067438E"/>
    <w:rsid w:val="006840D4"/>
    <w:rsid w:val="00685895"/>
    <w:rsid w:val="00685C51"/>
    <w:rsid w:val="00690DC4"/>
    <w:rsid w:val="006931C1"/>
    <w:rsid w:val="00694CC6"/>
    <w:rsid w:val="006B2702"/>
    <w:rsid w:val="006B3DDA"/>
    <w:rsid w:val="006B4DAA"/>
    <w:rsid w:val="006C1038"/>
    <w:rsid w:val="006C2F35"/>
    <w:rsid w:val="006C73D0"/>
    <w:rsid w:val="006D5204"/>
    <w:rsid w:val="006D6871"/>
    <w:rsid w:val="006D717A"/>
    <w:rsid w:val="006F1220"/>
    <w:rsid w:val="006F495D"/>
    <w:rsid w:val="006F5393"/>
    <w:rsid w:val="006F69AD"/>
    <w:rsid w:val="006F6FC8"/>
    <w:rsid w:val="006F716C"/>
    <w:rsid w:val="007020F3"/>
    <w:rsid w:val="0071005E"/>
    <w:rsid w:val="00716348"/>
    <w:rsid w:val="00720602"/>
    <w:rsid w:val="0072237F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56E7A"/>
    <w:rsid w:val="007605A1"/>
    <w:rsid w:val="007627C9"/>
    <w:rsid w:val="00767681"/>
    <w:rsid w:val="00767D68"/>
    <w:rsid w:val="00770870"/>
    <w:rsid w:val="007722FF"/>
    <w:rsid w:val="00774E7B"/>
    <w:rsid w:val="0077695F"/>
    <w:rsid w:val="00776B7E"/>
    <w:rsid w:val="007869BD"/>
    <w:rsid w:val="007927B0"/>
    <w:rsid w:val="0079280E"/>
    <w:rsid w:val="0079701C"/>
    <w:rsid w:val="007A235D"/>
    <w:rsid w:val="007A772C"/>
    <w:rsid w:val="007B54AF"/>
    <w:rsid w:val="007B7655"/>
    <w:rsid w:val="007C61B2"/>
    <w:rsid w:val="007C7E84"/>
    <w:rsid w:val="007D126C"/>
    <w:rsid w:val="007D2B21"/>
    <w:rsid w:val="007D3884"/>
    <w:rsid w:val="007D5ADB"/>
    <w:rsid w:val="007D61E1"/>
    <w:rsid w:val="007E1082"/>
    <w:rsid w:val="007E5A8A"/>
    <w:rsid w:val="007F0EA2"/>
    <w:rsid w:val="007F6558"/>
    <w:rsid w:val="008026F9"/>
    <w:rsid w:val="00805C10"/>
    <w:rsid w:val="00805E24"/>
    <w:rsid w:val="00810C7E"/>
    <w:rsid w:val="00810C82"/>
    <w:rsid w:val="008159C3"/>
    <w:rsid w:val="008165A2"/>
    <w:rsid w:val="008236E4"/>
    <w:rsid w:val="00824C3A"/>
    <w:rsid w:val="00830E0B"/>
    <w:rsid w:val="008315BA"/>
    <w:rsid w:val="00837EA2"/>
    <w:rsid w:val="00840C97"/>
    <w:rsid w:val="00846003"/>
    <w:rsid w:val="0084685E"/>
    <w:rsid w:val="00847100"/>
    <w:rsid w:val="00852695"/>
    <w:rsid w:val="00854B57"/>
    <w:rsid w:val="00856372"/>
    <w:rsid w:val="008570F0"/>
    <w:rsid w:val="00857E56"/>
    <w:rsid w:val="0086225C"/>
    <w:rsid w:val="00866DBC"/>
    <w:rsid w:val="008701C6"/>
    <w:rsid w:val="008713F2"/>
    <w:rsid w:val="00876A29"/>
    <w:rsid w:val="008774E3"/>
    <w:rsid w:val="00880A9A"/>
    <w:rsid w:val="00885F57"/>
    <w:rsid w:val="008863F5"/>
    <w:rsid w:val="00891914"/>
    <w:rsid w:val="008934FB"/>
    <w:rsid w:val="00897E1C"/>
    <w:rsid w:val="008A01DE"/>
    <w:rsid w:val="008A09F1"/>
    <w:rsid w:val="008A469E"/>
    <w:rsid w:val="008A5DF8"/>
    <w:rsid w:val="008B2B72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8F5160"/>
    <w:rsid w:val="0090018A"/>
    <w:rsid w:val="00900592"/>
    <w:rsid w:val="00901D26"/>
    <w:rsid w:val="0090611D"/>
    <w:rsid w:val="00907A5B"/>
    <w:rsid w:val="00911A24"/>
    <w:rsid w:val="00912709"/>
    <w:rsid w:val="00914D92"/>
    <w:rsid w:val="009159A3"/>
    <w:rsid w:val="00916F03"/>
    <w:rsid w:val="00921494"/>
    <w:rsid w:val="00921B6D"/>
    <w:rsid w:val="0092363C"/>
    <w:rsid w:val="00925D47"/>
    <w:rsid w:val="00925EAF"/>
    <w:rsid w:val="00926AF7"/>
    <w:rsid w:val="0093097A"/>
    <w:rsid w:val="00930FF6"/>
    <w:rsid w:val="009430E1"/>
    <w:rsid w:val="00944155"/>
    <w:rsid w:val="009472F2"/>
    <w:rsid w:val="009512D4"/>
    <w:rsid w:val="00957C3B"/>
    <w:rsid w:val="009700F6"/>
    <w:rsid w:val="0098114B"/>
    <w:rsid w:val="00985D65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B6456"/>
    <w:rsid w:val="009C162F"/>
    <w:rsid w:val="009C29C3"/>
    <w:rsid w:val="009C7999"/>
    <w:rsid w:val="009D1598"/>
    <w:rsid w:val="009D380C"/>
    <w:rsid w:val="009D390A"/>
    <w:rsid w:val="009F23B4"/>
    <w:rsid w:val="00A00ACA"/>
    <w:rsid w:val="00A01532"/>
    <w:rsid w:val="00A04F33"/>
    <w:rsid w:val="00A0587E"/>
    <w:rsid w:val="00A07F96"/>
    <w:rsid w:val="00A1074B"/>
    <w:rsid w:val="00A176DA"/>
    <w:rsid w:val="00A20552"/>
    <w:rsid w:val="00A25FE5"/>
    <w:rsid w:val="00A30DC5"/>
    <w:rsid w:val="00A31ED6"/>
    <w:rsid w:val="00A363C6"/>
    <w:rsid w:val="00A37822"/>
    <w:rsid w:val="00A41AB8"/>
    <w:rsid w:val="00A42D64"/>
    <w:rsid w:val="00A43E52"/>
    <w:rsid w:val="00A510B2"/>
    <w:rsid w:val="00A5316D"/>
    <w:rsid w:val="00A534EC"/>
    <w:rsid w:val="00A557E3"/>
    <w:rsid w:val="00A605F8"/>
    <w:rsid w:val="00A652E6"/>
    <w:rsid w:val="00A71017"/>
    <w:rsid w:val="00A714EA"/>
    <w:rsid w:val="00A77ED3"/>
    <w:rsid w:val="00A817A6"/>
    <w:rsid w:val="00A81820"/>
    <w:rsid w:val="00A93892"/>
    <w:rsid w:val="00A94437"/>
    <w:rsid w:val="00A95AA6"/>
    <w:rsid w:val="00AA0736"/>
    <w:rsid w:val="00AA1437"/>
    <w:rsid w:val="00AA30A2"/>
    <w:rsid w:val="00AB1130"/>
    <w:rsid w:val="00AB18C6"/>
    <w:rsid w:val="00AB26DB"/>
    <w:rsid w:val="00AB2EBC"/>
    <w:rsid w:val="00AC23E3"/>
    <w:rsid w:val="00AC3CF3"/>
    <w:rsid w:val="00AC49AD"/>
    <w:rsid w:val="00AC5F22"/>
    <w:rsid w:val="00AC7B9B"/>
    <w:rsid w:val="00AD0A84"/>
    <w:rsid w:val="00AD1F01"/>
    <w:rsid w:val="00AD6646"/>
    <w:rsid w:val="00AD7242"/>
    <w:rsid w:val="00AD7C44"/>
    <w:rsid w:val="00AF007C"/>
    <w:rsid w:val="00AF4B71"/>
    <w:rsid w:val="00AF53B8"/>
    <w:rsid w:val="00AF68C1"/>
    <w:rsid w:val="00B036E9"/>
    <w:rsid w:val="00B03CA3"/>
    <w:rsid w:val="00B04888"/>
    <w:rsid w:val="00B04A09"/>
    <w:rsid w:val="00B0538A"/>
    <w:rsid w:val="00B064BB"/>
    <w:rsid w:val="00B07E10"/>
    <w:rsid w:val="00B07ED7"/>
    <w:rsid w:val="00B10762"/>
    <w:rsid w:val="00B12DA9"/>
    <w:rsid w:val="00B12F93"/>
    <w:rsid w:val="00B148AD"/>
    <w:rsid w:val="00B25B41"/>
    <w:rsid w:val="00B30AF2"/>
    <w:rsid w:val="00B31A45"/>
    <w:rsid w:val="00B31C07"/>
    <w:rsid w:val="00B35EA5"/>
    <w:rsid w:val="00B36DCF"/>
    <w:rsid w:val="00B440FE"/>
    <w:rsid w:val="00B53E51"/>
    <w:rsid w:val="00B5460A"/>
    <w:rsid w:val="00B6010D"/>
    <w:rsid w:val="00B607F9"/>
    <w:rsid w:val="00B65B0C"/>
    <w:rsid w:val="00B702F1"/>
    <w:rsid w:val="00B72FC7"/>
    <w:rsid w:val="00B86716"/>
    <w:rsid w:val="00B9468A"/>
    <w:rsid w:val="00B96141"/>
    <w:rsid w:val="00B96382"/>
    <w:rsid w:val="00BA17B6"/>
    <w:rsid w:val="00BB0D63"/>
    <w:rsid w:val="00BB1070"/>
    <w:rsid w:val="00BB1807"/>
    <w:rsid w:val="00BB2AAD"/>
    <w:rsid w:val="00BB39E0"/>
    <w:rsid w:val="00BB6C1A"/>
    <w:rsid w:val="00BB6F66"/>
    <w:rsid w:val="00BB7470"/>
    <w:rsid w:val="00BB7FB6"/>
    <w:rsid w:val="00BC1B8F"/>
    <w:rsid w:val="00BC5D95"/>
    <w:rsid w:val="00BD367A"/>
    <w:rsid w:val="00BD3940"/>
    <w:rsid w:val="00BD6DA2"/>
    <w:rsid w:val="00BE2ECC"/>
    <w:rsid w:val="00BE3F28"/>
    <w:rsid w:val="00BE5484"/>
    <w:rsid w:val="00BE56DD"/>
    <w:rsid w:val="00BE59CA"/>
    <w:rsid w:val="00BF03B0"/>
    <w:rsid w:val="00BF0889"/>
    <w:rsid w:val="00BF0FB5"/>
    <w:rsid w:val="00BF1744"/>
    <w:rsid w:val="00BF3879"/>
    <w:rsid w:val="00BF5C20"/>
    <w:rsid w:val="00BF6CFE"/>
    <w:rsid w:val="00C01ED9"/>
    <w:rsid w:val="00C03DD0"/>
    <w:rsid w:val="00C0405B"/>
    <w:rsid w:val="00C04F5D"/>
    <w:rsid w:val="00C0614F"/>
    <w:rsid w:val="00C07B0B"/>
    <w:rsid w:val="00C11515"/>
    <w:rsid w:val="00C13B10"/>
    <w:rsid w:val="00C26000"/>
    <w:rsid w:val="00C269D3"/>
    <w:rsid w:val="00C27027"/>
    <w:rsid w:val="00C30B6F"/>
    <w:rsid w:val="00C31D20"/>
    <w:rsid w:val="00C40A00"/>
    <w:rsid w:val="00C415EA"/>
    <w:rsid w:val="00C42383"/>
    <w:rsid w:val="00C431EE"/>
    <w:rsid w:val="00C43AFA"/>
    <w:rsid w:val="00C4549C"/>
    <w:rsid w:val="00C45D13"/>
    <w:rsid w:val="00C47345"/>
    <w:rsid w:val="00C53171"/>
    <w:rsid w:val="00C538E0"/>
    <w:rsid w:val="00C546F5"/>
    <w:rsid w:val="00C616EF"/>
    <w:rsid w:val="00C61E83"/>
    <w:rsid w:val="00C62672"/>
    <w:rsid w:val="00C63C5B"/>
    <w:rsid w:val="00C652DF"/>
    <w:rsid w:val="00C72FCB"/>
    <w:rsid w:val="00C73A8B"/>
    <w:rsid w:val="00C742AB"/>
    <w:rsid w:val="00C75863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B2DA4"/>
    <w:rsid w:val="00CC794D"/>
    <w:rsid w:val="00CD0033"/>
    <w:rsid w:val="00CD75DE"/>
    <w:rsid w:val="00CE0889"/>
    <w:rsid w:val="00CE3288"/>
    <w:rsid w:val="00CE4A4B"/>
    <w:rsid w:val="00CE50AB"/>
    <w:rsid w:val="00CF1BCB"/>
    <w:rsid w:val="00CF45B5"/>
    <w:rsid w:val="00CF54B1"/>
    <w:rsid w:val="00CF7B20"/>
    <w:rsid w:val="00D0034C"/>
    <w:rsid w:val="00D02DDF"/>
    <w:rsid w:val="00D20BC9"/>
    <w:rsid w:val="00D30047"/>
    <w:rsid w:val="00D34B0C"/>
    <w:rsid w:val="00D507EE"/>
    <w:rsid w:val="00D50C44"/>
    <w:rsid w:val="00D518C3"/>
    <w:rsid w:val="00D542C5"/>
    <w:rsid w:val="00D54D22"/>
    <w:rsid w:val="00D60C77"/>
    <w:rsid w:val="00D622A5"/>
    <w:rsid w:val="00D63D9B"/>
    <w:rsid w:val="00D65AD0"/>
    <w:rsid w:val="00D66D84"/>
    <w:rsid w:val="00D678C4"/>
    <w:rsid w:val="00D71ACB"/>
    <w:rsid w:val="00D76216"/>
    <w:rsid w:val="00D80C50"/>
    <w:rsid w:val="00D82700"/>
    <w:rsid w:val="00D83B8D"/>
    <w:rsid w:val="00D86807"/>
    <w:rsid w:val="00D8694A"/>
    <w:rsid w:val="00D9328A"/>
    <w:rsid w:val="00D96B9A"/>
    <w:rsid w:val="00D97D2A"/>
    <w:rsid w:val="00DA53ED"/>
    <w:rsid w:val="00DB0D3F"/>
    <w:rsid w:val="00DB308D"/>
    <w:rsid w:val="00DC161A"/>
    <w:rsid w:val="00DC287B"/>
    <w:rsid w:val="00DC5B71"/>
    <w:rsid w:val="00DD0A0D"/>
    <w:rsid w:val="00DD781A"/>
    <w:rsid w:val="00DE59E4"/>
    <w:rsid w:val="00DF2F92"/>
    <w:rsid w:val="00DF33D3"/>
    <w:rsid w:val="00DF60EC"/>
    <w:rsid w:val="00E0037C"/>
    <w:rsid w:val="00E00B8B"/>
    <w:rsid w:val="00E050C7"/>
    <w:rsid w:val="00E10B4D"/>
    <w:rsid w:val="00E1177B"/>
    <w:rsid w:val="00E154E2"/>
    <w:rsid w:val="00E2194E"/>
    <w:rsid w:val="00E22819"/>
    <w:rsid w:val="00E24959"/>
    <w:rsid w:val="00E24B38"/>
    <w:rsid w:val="00E25067"/>
    <w:rsid w:val="00E270AF"/>
    <w:rsid w:val="00E37D10"/>
    <w:rsid w:val="00E40EE2"/>
    <w:rsid w:val="00E41CE3"/>
    <w:rsid w:val="00E45A81"/>
    <w:rsid w:val="00E46E86"/>
    <w:rsid w:val="00E4771F"/>
    <w:rsid w:val="00E52AE7"/>
    <w:rsid w:val="00E55B72"/>
    <w:rsid w:val="00E62CFB"/>
    <w:rsid w:val="00E63CD0"/>
    <w:rsid w:val="00E70F6B"/>
    <w:rsid w:val="00E72D0C"/>
    <w:rsid w:val="00E7319C"/>
    <w:rsid w:val="00E746A4"/>
    <w:rsid w:val="00E74CC8"/>
    <w:rsid w:val="00E808AD"/>
    <w:rsid w:val="00E82D32"/>
    <w:rsid w:val="00E8651D"/>
    <w:rsid w:val="00E870FC"/>
    <w:rsid w:val="00EA09B7"/>
    <w:rsid w:val="00EA293C"/>
    <w:rsid w:val="00EA484E"/>
    <w:rsid w:val="00EA5111"/>
    <w:rsid w:val="00EA6A2E"/>
    <w:rsid w:val="00EB2529"/>
    <w:rsid w:val="00EB5A8D"/>
    <w:rsid w:val="00EC3BB3"/>
    <w:rsid w:val="00EC4B53"/>
    <w:rsid w:val="00EC6588"/>
    <w:rsid w:val="00EC71CF"/>
    <w:rsid w:val="00EC7A9E"/>
    <w:rsid w:val="00ED2AC0"/>
    <w:rsid w:val="00ED31F5"/>
    <w:rsid w:val="00ED445C"/>
    <w:rsid w:val="00EE6C44"/>
    <w:rsid w:val="00EF4370"/>
    <w:rsid w:val="00EF6700"/>
    <w:rsid w:val="00F0482F"/>
    <w:rsid w:val="00F06138"/>
    <w:rsid w:val="00F150E4"/>
    <w:rsid w:val="00F16CCB"/>
    <w:rsid w:val="00F20F5D"/>
    <w:rsid w:val="00F30CA3"/>
    <w:rsid w:val="00F31209"/>
    <w:rsid w:val="00F31ABC"/>
    <w:rsid w:val="00F31C9F"/>
    <w:rsid w:val="00F42B09"/>
    <w:rsid w:val="00F4327C"/>
    <w:rsid w:val="00F448E3"/>
    <w:rsid w:val="00F504C8"/>
    <w:rsid w:val="00F509CF"/>
    <w:rsid w:val="00F516A2"/>
    <w:rsid w:val="00F529D1"/>
    <w:rsid w:val="00F55A87"/>
    <w:rsid w:val="00F57A70"/>
    <w:rsid w:val="00F57B1E"/>
    <w:rsid w:val="00F6018E"/>
    <w:rsid w:val="00F607DD"/>
    <w:rsid w:val="00F6180D"/>
    <w:rsid w:val="00F62B15"/>
    <w:rsid w:val="00F66DDF"/>
    <w:rsid w:val="00F70E60"/>
    <w:rsid w:val="00F71B33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A15AD"/>
    <w:rsid w:val="00FA3AB4"/>
    <w:rsid w:val="00FA65E1"/>
    <w:rsid w:val="00FB06B9"/>
    <w:rsid w:val="00FB17D3"/>
    <w:rsid w:val="00FC20A1"/>
    <w:rsid w:val="00FC25CA"/>
    <w:rsid w:val="00FC33B4"/>
    <w:rsid w:val="00FC379F"/>
    <w:rsid w:val="00FC6295"/>
    <w:rsid w:val="00FD3FC6"/>
    <w:rsid w:val="00FD6E3C"/>
    <w:rsid w:val="00FD7A09"/>
    <w:rsid w:val="00FE0F5E"/>
    <w:rsid w:val="00FE35B2"/>
    <w:rsid w:val="00FE4E4E"/>
    <w:rsid w:val="00FE5014"/>
    <w:rsid w:val="00FF0C40"/>
    <w:rsid w:val="00FF28AC"/>
    <w:rsid w:val="00FF2ED2"/>
    <w:rsid w:val="00FF4911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6">
    <w:name w:val="caption"/>
    <w:basedOn w:val="a"/>
    <w:next w:val="a"/>
    <w:qFormat/>
    <w:rsid w:val="005058A8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32"/>
      <w:szCs w:val="32"/>
    </w:rPr>
  </w:style>
  <w:style w:type="paragraph" w:customStyle="1" w:styleId="aff7">
    <w:name w:val="Âåðõíèé êîëîíòèòóë"/>
    <w:basedOn w:val="a"/>
    <w:rsid w:val="005058A8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Journal" w:hAnsi="Journal"/>
      <w:sz w:val="28"/>
      <w:szCs w:val="28"/>
    </w:rPr>
  </w:style>
  <w:style w:type="paragraph" w:customStyle="1" w:styleId="pj">
    <w:name w:val="pj"/>
    <w:basedOn w:val="a"/>
    <w:rsid w:val="009001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2AB9-A937-46F1-8B8D-9A61D387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2017-04-26T10:48:00Z</dcterms:created>
  <dcterms:modified xsi:type="dcterms:W3CDTF">2018-07-20T11:28:00Z</dcterms:modified>
</cp:coreProperties>
</file>